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2C" w:rsidRDefault="00FC062C"/>
    <w:p w:rsidR="00FC062C" w:rsidRDefault="00FC062C"/>
    <w:p w:rsidR="00FC062C" w:rsidRDefault="00FC062C" w:rsidP="00FC062C">
      <w:pPr>
        <w:autoSpaceDE w:val="0"/>
        <w:jc w:val="center"/>
        <w:rPr>
          <w:rFonts w:ascii="Arial" w:hAnsi="Arial"/>
        </w:rPr>
      </w:pPr>
      <w:r>
        <w:rPr>
          <w:rFonts w:ascii="Arial" w:hAnsi="Arial"/>
        </w:rPr>
        <w:t>Erasmus+ Programme</w:t>
      </w:r>
    </w:p>
    <w:p w:rsidR="00FC062C" w:rsidRDefault="00FC062C" w:rsidP="00FC062C">
      <w:pPr>
        <w:autoSpaceDE w:val="0"/>
        <w:jc w:val="center"/>
        <w:rPr>
          <w:rFonts w:ascii="Arial" w:hAnsi="Arial"/>
        </w:rPr>
      </w:pPr>
      <w:r>
        <w:rPr>
          <w:rFonts w:ascii="Arial" w:hAnsi="Arial"/>
        </w:rPr>
        <w:t>European Voluntary Service project</w:t>
      </w:r>
    </w:p>
    <w:p w:rsidR="00FC062C" w:rsidRDefault="00FC062C" w:rsidP="00FC062C">
      <w:pPr>
        <w:autoSpaceDE w:val="0"/>
        <w:jc w:val="center"/>
        <w:rPr>
          <w:sz w:val="32"/>
          <w:szCs w:val="32"/>
        </w:rPr>
      </w:pPr>
    </w:p>
    <w:p w:rsidR="00FC062C" w:rsidRDefault="00FC062C" w:rsidP="00FC062C">
      <w:pPr>
        <w:autoSpaceDE w:val="0"/>
        <w:jc w:val="center"/>
        <w:rPr>
          <w:rFonts w:ascii="Arial" w:hAnsi="Arial"/>
          <w:sz w:val="32"/>
          <w:szCs w:val="32"/>
        </w:rPr>
      </w:pPr>
      <w:r>
        <w:rPr>
          <w:rFonts w:ascii="Arial" w:hAnsi="Arial"/>
          <w:sz w:val="32"/>
          <w:szCs w:val="32"/>
        </w:rPr>
        <w:t>Activity Agreement</w:t>
      </w:r>
    </w:p>
    <w:p w:rsidR="00FC062C" w:rsidRDefault="00FC062C" w:rsidP="00FC062C">
      <w:pPr>
        <w:autoSpaceDE w:val="0"/>
      </w:pPr>
    </w:p>
    <w:tbl>
      <w:tblPr>
        <w:tblW w:w="9708" w:type="dxa"/>
        <w:tblInd w:w="-30" w:type="dxa"/>
        <w:tblLayout w:type="fixed"/>
        <w:tblLook w:val="0000" w:firstRow="0" w:lastRow="0" w:firstColumn="0" w:lastColumn="0" w:noHBand="0" w:noVBand="0"/>
      </w:tblPr>
      <w:tblGrid>
        <w:gridCol w:w="2448"/>
        <w:gridCol w:w="7200"/>
        <w:gridCol w:w="40"/>
        <w:gridCol w:w="20"/>
      </w:tblGrid>
      <w:tr w:rsidR="00FC062C" w:rsidTr="00B37086">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A. Partner names and division of responsibilities</w:t>
            </w:r>
          </w:p>
          <w:p w:rsidR="00FC062C" w:rsidRDefault="00FC062C" w:rsidP="00BE52AF">
            <w:pPr>
              <w:autoSpaceDE w:val="0"/>
              <w:rPr>
                <w:b/>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Project details</w:t>
            </w:r>
          </w:p>
          <w:p w:rsidR="00FC062C" w:rsidRDefault="00FC062C" w:rsidP="00BE52AF">
            <w:pPr>
              <w:autoSpaceDE w:val="0"/>
              <w:rPr>
                <w:rFonts w:ascii="Arial Narrow" w:hAnsi="Arial Narrow"/>
              </w:rPr>
            </w:pP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5D1BA3" w:rsidRPr="005D1BA3" w:rsidRDefault="005D1BA3" w:rsidP="005D1BA3">
            <w:pPr>
              <w:spacing w:after="300"/>
              <w:rPr>
                <w:rFonts w:ascii="Arial" w:hAnsi="Arial" w:cs="Arial"/>
                <w:color w:val="333333"/>
                <w:sz w:val="20"/>
                <w:szCs w:val="20"/>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Coordinating organisation</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CF67C7" w:rsidRPr="00FC062C" w:rsidRDefault="00CF67C7" w:rsidP="00CF67C7">
            <w:pPr>
              <w:autoSpaceDE w:val="0"/>
              <w:snapToGrid w:val="0"/>
              <w:rPr>
                <w:rFonts w:ascii="Arial Narrow" w:hAnsi="Arial Narrow"/>
              </w:rPr>
            </w:pPr>
            <w:r w:rsidRPr="00FC062C">
              <w:rPr>
                <w:rFonts w:ascii="Arial Narrow" w:hAnsi="Arial Narrow"/>
              </w:rPr>
              <w:t xml:space="preserve">Asociación Juvenil INTERCAMBIA </w:t>
            </w:r>
          </w:p>
          <w:p w:rsidR="00CF67C7" w:rsidRPr="00FC062C" w:rsidRDefault="00CF67C7" w:rsidP="00CF67C7">
            <w:pPr>
              <w:autoSpaceDE w:val="0"/>
              <w:snapToGrid w:val="0"/>
              <w:rPr>
                <w:rFonts w:ascii="Arial Narrow" w:hAnsi="Arial Narrow"/>
              </w:rPr>
            </w:pPr>
            <w:r w:rsidRPr="00FC062C">
              <w:rPr>
                <w:rFonts w:ascii="Arial Narrow" w:hAnsi="Arial Narrow"/>
              </w:rPr>
              <w:t>Málaga -Spain</w:t>
            </w:r>
          </w:p>
          <w:p w:rsidR="00CF67C7" w:rsidRPr="00FC062C" w:rsidRDefault="00CF67C7" w:rsidP="00CF67C7">
            <w:pPr>
              <w:autoSpaceDE w:val="0"/>
              <w:snapToGrid w:val="0"/>
              <w:rPr>
                <w:rFonts w:ascii="Arial Narrow" w:hAnsi="Arial Narrow"/>
              </w:rPr>
            </w:pPr>
            <w:r w:rsidRPr="00FC062C">
              <w:rPr>
                <w:rFonts w:ascii="Arial Narrow" w:hAnsi="Arial Narrow"/>
              </w:rPr>
              <w:t>www.europaerestu.eu</w:t>
            </w:r>
          </w:p>
          <w:p w:rsidR="00CF67C7" w:rsidRPr="00FC062C" w:rsidRDefault="00CF67C7" w:rsidP="00CF67C7">
            <w:pPr>
              <w:autoSpaceDE w:val="0"/>
              <w:snapToGrid w:val="0"/>
              <w:rPr>
                <w:rFonts w:ascii="Arial Narrow" w:hAnsi="Arial Narrow"/>
              </w:rPr>
            </w:pPr>
            <w:r w:rsidRPr="00FC062C">
              <w:rPr>
                <w:rFonts w:ascii="Arial Narrow" w:hAnsi="Arial Narrow"/>
              </w:rPr>
              <w:t>info@intercambia.org</w:t>
            </w:r>
          </w:p>
          <w:p w:rsidR="00CF67C7" w:rsidRPr="00FC062C" w:rsidRDefault="00CF67C7" w:rsidP="00CF67C7">
            <w:pPr>
              <w:autoSpaceDE w:val="0"/>
              <w:snapToGrid w:val="0"/>
              <w:rPr>
                <w:rFonts w:ascii="Arial Narrow" w:hAnsi="Arial Narrow"/>
              </w:rPr>
            </w:pPr>
            <w:r w:rsidRPr="00FC062C">
              <w:rPr>
                <w:rFonts w:ascii="Arial Narrow" w:hAnsi="Arial Narrow"/>
              </w:rPr>
              <w:t>Tlfno 952002774 / 672028985</w:t>
            </w:r>
          </w:p>
          <w:p w:rsidR="00FC062C" w:rsidRDefault="00CF67C7" w:rsidP="00CF67C7">
            <w:pPr>
              <w:autoSpaceDE w:val="0"/>
              <w:snapToGrid w:val="0"/>
              <w:rPr>
                <w:rFonts w:ascii="Arial Narrow" w:hAnsi="Arial Narrow"/>
              </w:rPr>
            </w:pPr>
            <w:r w:rsidRPr="00FC062C">
              <w:rPr>
                <w:rFonts w:ascii="Arial Narrow" w:hAnsi="Arial Narrow"/>
              </w:rPr>
              <w:t>EVS Contact Person:</w:t>
            </w:r>
            <w:r>
              <w:rPr>
                <w:rFonts w:ascii="Arial Narrow" w:hAnsi="Arial Narrow"/>
              </w:rPr>
              <w:t xml:space="preserve"> PEDRO or ROCIO info@intercambia.org</w:t>
            </w: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Hosting organisation</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6124CB" w:rsidRPr="00FC062C" w:rsidRDefault="006124CB" w:rsidP="006124CB">
            <w:pPr>
              <w:autoSpaceDE w:val="0"/>
              <w:snapToGrid w:val="0"/>
              <w:rPr>
                <w:rFonts w:ascii="Arial Narrow" w:hAnsi="Arial Narrow"/>
              </w:rPr>
            </w:pPr>
            <w:r w:rsidRPr="00FC062C">
              <w:rPr>
                <w:rFonts w:ascii="Arial Narrow" w:hAnsi="Arial Narrow"/>
              </w:rPr>
              <w:t xml:space="preserve">Asociación Juvenil INTERCAMBIA </w:t>
            </w:r>
          </w:p>
          <w:p w:rsidR="006124CB" w:rsidRPr="00FC062C" w:rsidRDefault="006124CB" w:rsidP="006124CB">
            <w:pPr>
              <w:autoSpaceDE w:val="0"/>
              <w:snapToGrid w:val="0"/>
              <w:rPr>
                <w:rFonts w:ascii="Arial Narrow" w:hAnsi="Arial Narrow"/>
              </w:rPr>
            </w:pPr>
            <w:r w:rsidRPr="00FC062C">
              <w:rPr>
                <w:rFonts w:ascii="Arial Narrow" w:hAnsi="Arial Narrow"/>
              </w:rPr>
              <w:t>Málaga -Spain</w:t>
            </w:r>
          </w:p>
          <w:p w:rsidR="006124CB" w:rsidRPr="00FC062C" w:rsidRDefault="006124CB" w:rsidP="006124CB">
            <w:pPr>
              <w:autoSpaceDE w:val="0"/>
              <w:snapToGrid w:val="0"/>
              <w:rPr>
                <w:rFonts w:ascii="Arial Narrow" w:hAnsi="Arial Narrow"/>
              </w:rPr>
            </w:pPr>
            <w:r w:rsidRPr="00FC062C">
              <w:rPr>
                <w:rFonts w:ascii="Arial Narrow" w:hAnsi="Arial Narrow"/>
              </w:rPr>
              <w:t>www.europaerestu.eu</w:t>
            </w:r>
          </w:p>
          <w:p w:rsidR="006124CB" w:rsidRPr="00FC062C" w:rsidRDefault="006124CB" w:rsidP="006124CB">
            <w:pPr>
              <w:autoSpaceDE w:val="0"/>
              <w:snapToGrid w:val="0"/>
              <w:rPr>
                <w:rFonts w:ascii="Arial Narrow" w:hAnsi="Arial Narrow"/>
              </w:rPr>
            </w:pPr>
            <w:r w:rsidRPr="00FC062C">
              <w:rPr>
                <w:rFonts w:ascii="Arial Narrow" w:hAnsi="Arial Narrow"/>
              </w:rPr>
              <w:t>info@intercambia.org</w:t>
            </w:r>
          </w:p>
          <w:p w:rsidR="006124CB" w:rsidRPr="00FC062C" w:rsidRDefault="006124CB" w:rsidP="006124CB">
            <w:pPr>
              <w:autoSpaceDE w:val="0"/>
              <w:snapToGrid w:val="0"/>
              <w:rPr>
                <w:rFonts w:ascii="Arial Narrow" w:hAnsi="Arial Narrow"/>
              </w:rPr>
            </w:pPr>
            <w:r w:rsidRPr="00FC062C">
              <w:rPr>
                <w:rFonts w:ascii="Arial Narrow" w:hAnsi="Arial Narrow"/>
              </w:rPr>
              <w:t>Tlfno 952002774 / 672028985</w:t>
            </w:r>
          </w:p>
          <w:p w:rsidR="00FC062C" w:rsidRDefault="006124CB" w:rsidP="006124CB">
            <w:pPr>
              <w:snapToGrid w:val="0"/>
              <w:rPr>
                <w:rFonts w:ascii="Arial Narrow" w:hAnsi="Arial Narrow"/>
                <w:b/>
                <w:bCs/>
              </w:rPr>
            </w:pPr>
            <w:r w:rsidRPr="00FC062C">
              <w:rPr>
                <w:rFonts w:ascii="Arial Narrow" w:hAnsi="Arial Narrow"/>
              </w:rPr>
              <w:t>EVS Contact Person:</w:t>
            </w: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Sending organisation</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pPr>
          </w:p>
          <w:p w:rsidR="00FC062C" w:rsidRDefault="00FC062C" w:rsidP="00BE52AF">
            <w:pPr>
              <w:pStyle w:val="TableContents"/>
              <w:snapToGrid w:val="0"/>
              <w:rPr>
                <w:rFonts w:ascii="Arial Narrow" w:hAnsi="Arial Narrow" w:cs="Arial"/>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 xml:space="preserve">Volunteer: </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pStyle w:val="Sinespaciado1"/>
              <w:snapToGrid w:val="0"/>
              <w:spacing w:line="276" w:lineRule="auto"/>
              <w:rPr>
                <w:rFonts w:ascii="Arial Narrow" w:hAnsi="Arial Narrow"/>
                <w:b/>
                <w:bCs/>
                <w:sz w:val="24"/>
                <w:szCs w:val="24"/>
                <w:lang w:val="en-US"/>
              </w:rPr>
            </w:pP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Project dates:</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1B6E47" w:rsidP="00BE52AF">
            <w:pPr>
              <w:autoSpaceDE w:val="0"/>
              <w:snapToGrid w:val="0"/>
              <w:rPr>
                <w:rFonts w:ascii="Arial Narrow" w:hAnsi="Arial Narrow"/>
              </w:rPr>
            </w:pPr>
            <w:r>
              <w:rPr>
                <w:rFonts w:ascii="Arial Narrow" w:hAnsi="Arial Narrow"/>
              </w:rPr>
              <w:t>01.01.2019</w:t>
            </w:r>
          </w:p>
        </w:tc>
      </w:tr>
      <w:tr w:rsidR="00FC062C" w:rsidTr="00B37086">
        <w:tc>
          <w:tcPr>
            <w:tcW w:w="244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Activity dates:</w:t>
            </w:r>
          </w:p>
        </w:tc>
        <w:tc>
          <w:tcPr>
            <w:tcW w:w="726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rFonts w:ascii="Arial Narrow" w:hAnsi="Arial Narrow" w:cs="Arial"/>
                <w:lang w:val="en-US"/>
              </w:rPr>
            </w:pPr>
          </w:p>
        </w:tc>
      </w:tr>
      <w:tr w:rsidR="00FC062C" w:rsidTr="00B37086">
        <w:tblPrEx>
          <w:tblCellMar>
            <w:left w:w="0" w:type="dxa"/>
            <w:right w:w="0" w:type="dxa"/>
          </w:tblCellMar>
        </w:tblPrEx>
        <w:trPr>
          <w:gridAfter w:val="1"/>
          <w:wAfter w:w="20" w:type="dxa"/>
        </w:trPr>
        <w:tc>
          <w:tcPr>
            <w:tcW w:w="2448" w:type="dxa"/>
            <w:tcBorders>
              <w:top w:val="single" w:sz="4" w:space="0" w:color="000000"/>
              <w:bottom w:val="single" w:sz="4" w:space="0" w:color="000000"/>
            </w:tcBorders>
            <w:shd w:val="clear" w:color="auto" w:fill="auto"/>
          </w:tcPr>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p w:rsidR="00FC062C" w:rsidRDefault="00FC062C" w:rsidP="00BE52AF">
            <w:pPr>
              <w:autoSpaceDE w:val="0"/>
              <w:snapToGrid w:val="0"/>
            </w:pPr>
          </w:p>
        </w:tc>
        <w:tc>
          <w:tcPr>
            <w:tcW w:w="7200" w:type="dxa"/>
            <w:tcBorders>
              <w:top w:val="single" w:sz="4" w:space="0" w:color="000000"/>
              <w:bottom w:val="single" w:sz="4" w:space="0" w:color="000000"/>
            </w:tcBorders>
            <w:shd w:val="clear" w:color="auto" w:fill="auto"/>
          </w:tcPr>
          <w:p w:rsidR="00FC062C" w:rsidRDefault="00FC062C" w:rsidP="00BE52AF">
            <w:pPr>
              <w:autoSpaceDE w:val="0"/>
              <w:snapToGrid w:val="0"/>
            </w:pPr>
          </w:p>
        </w:tc>
        <w:tc>
          <w:tcPr>
            <w:tcW w:w="40" w:type="dxa"/>
            <w:shd w:val="clear" w:color="auto" w:fill="auto"/>
          </w:tcPr>
          <w:p w:rsidR="00FC062C" w:rsidRDefault="00FC062C" w:rsidP="00BE52AF">
            <w:pPr>
              <w:snapToGrid w:val="0"/>
              <w:rPr>
                <w:b/>
              </w:rPr>
            </w:pPr>
          </w:p>
        </w:tc>
      </w:tr>
    </w:tbl>
    <w:p w:rsidR="00FC062C" w:rsidRDefault="00FC062C" w:rsidP="00FC062C"/>
    <w:tbl>
      <w:tblPr>
        <w:tblW w:w="9708" w:type="dxa"/>
        <w:tblInd w:w="-30" w:type="dxa"/>
        <w:tblLayout w:type="fixed"/>
        <w:tblLook w:val="0000" w:firstRow="0" w:lastRow="0" w:firstColumn="0" w:lastColumn="0" w:noHBand="0" w:noVBand="0"/>
      </w:tblPr>
      <w:tblGrid>
        <w:gridCol w:w="1728"/>
        <w:gridCol w:w="7980"/>
      </w:tblGrid>
      <w:tr w:rsidR="00B37086" w:rsidTr="00E6608E">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b/>
              </w:rPr>
            </w:pPr>
            <w:r>
              <w:rPr>
                <w:b/>
              </w:rPr>
              <w:t>B. Division of rights and responsibilities among organisations and volunteer</w:t>
            </w:r>
          </w:p>
          <w:p w:rsidR="00B37086" w:rsidRDefault="00B37086" w:rsidP="00E6608E">
            <w:pPr>
              <w:autoSpaceDE w:val="0"/>
            </w:pPr>
          </w:p>
        </w:tc>
      </w:tr>
      <w:tr w:rsidR="00B37086" w:rsidTr="00E6608E">
        <w:tc>
          <w:tcPr>
            <w:tcW w:w="1728" w:type="dxa"/>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p>
          <w:p w:rsidR="00B37086" w:rsidRDefault="00B37086" w:rsidP="00E6608E">
            <w:pPr>
              <w:autoSpaceDE w:val="0"/>
              <w:rPr>
                <w:rFonts w:ascii="Arial Narrow" w:hAnsi="Arial Narrow"/>
              </w:rPr>
            </w:pPr>
            <w:r>
              <w:rPr>
                <w:rFonts w:ascii="Arial Narrow" w:hAnsi="Arial Narrow"/>
              </w:rPr>
              <w:t>Coordinating Organisation</w:t>
            </w:r>
          </w:p>
          <w:p w:rsidR="00B37086" w:rsidRDefault="00B37086" w:rsidP="00E6608E">
            <w:pPr>
              <w:autoSpaceDE w:val="0"/>
              <w:rPr>
                <w:rFonts w:ascii="Arial Narrow" w:hAnsi="Arial Narrow"/>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rPr>
            </w:pPr>
          </w:p>
          <w:p w:rsidR="00CF67C7" w:rsidRDefault="00CF67C7" w:rsidP="00CF67C7">
            <w:pPr>
              <w:numPr>
                <w:ilvl w:val="0"/>
                <w:numId w:val="8"/>
              </w:numPr>
              <w:autoSpaceDE w:val="0"/>
              <w:rPr>
                <w:rFonts w:ascii="Arial Narrow" w:hAnsi="Arial Narrow"/>
              </w:rPr>
            </w:pPr>
            <w:r>
              <w:rPr>
                <w:rFonts w:ascii="Arial Narrow" w:hAnsi="Arial Narrow"/>
              </w:rPr>
              <w:t>To bear financial and administrative responsibility for the entire project towards the National Agency</w:t>
            </w:r>
          </w:p>
          <w:p w:rsidR="00CF67C7" w:rsidRDefault="00CF67C7" w:rsidP="00CF67C7">
            <w:pPr>
              <w:numPr>
                <w:ilvl w:val="0"/>
                <w:numId w:val="8"/>
              </w:numPr>
              <w:autoSpaceDE w:val="0"/>
              <w:rPr>
                <w:rFonts w:ascii="Arial Narrow" w:hAnsi="Arial Narrow"/>
              </w:rPr>
            </w:pPr>
            <w:r>
              <w:rPr>
                <w:rFonts w:ascii="Arial Narrow" w:hAnsi="Arial Narrow"/>
              </w:rPr>
              <w:t>To coordinate the project in cooperation with the Sending and Hosting organisation</w:t>
            </w:r>
          </w:p>
          <w:p w:rsidR="00CF67C7" w:rsidRDefault="00CF67C7" w:rsidP="00CF67C7">
            <w:pPr>
              <w:numPr>
                <w:ilvl w:val="0"/>
                <w:numId w:val="8"/>
              </w:numPr>
              <w:autoSpaceDE w:val="0"/>
              <w:rPr>
                <w:rFonts w:ascii="Arial Narrow" w:hAnsi="Arial Narrow"/>
              </w:rPr>
            </w:pPr>
            <w:r>
              <w:rPr>
                <w:rFonts w:ascii="Arial Narrow" w:hAnsi="Arial Narrow"/>
              </w:rPr>
              <w:t>To distribute the EVS grant between the partners and the volunteer</w:t>
            </w:r>
          </w:p>
          <w:p w:rsidR="00CF67C7" w:rsidRDefault="00CF67C7" w:rsidP="00CF67C7">
            <w:pPr>
              <w:numPr>
                <w:ilvl w:val="0"/>
                <w:numId w:val="8"/>
              </w:numPr>
              <w:autoSpaceDE w:val="0"/>
              <w:rPr>
                <w:rFonts w:ascii="Arial Narrow" w:hAnsi="Arial Narrow"/>
              </w:rPr>
            </w:pPr>
            <w:r>
              <w:rPr>
                <w:rFonts w:ascii="Arial Narrow" w:hAnsi="Arial Narrow"/>
              </w:rPr>
              <w:lastRenderedPageBreak/>
              <w:t>To assure a transparent preparation of the volunteer, the Coordinating Organisation can require a full justification of the sending activity costs (bills, invoices etc).</w:t>
            </w:r>
          </w:p>
          <w:p w:rsidR="00CF67C7" w:rsidRDefault="00CF67C7" w:rsidP="00CF67C7">
            <w:pPr>
              <w:numPr>
                <w:ilvl w:val="0"/>
                <w:numId w:val="8"/>
              </w:numPr>
              <w:autoSpaceDE w:val="0"/>
              <w:rPr>
                <w:rFonts w:ascii="Arial Narrow" w:hAnsi="Arial Narrow"/>
              </w:rPr>
            </w:pPr>
            <w:r>
              <w:rPr>
                <w:rFonts w:ascii="Arial Narrow" w:hAnsi="Arial Narrow"/>
              </w:rPr>
              <w:t>To ensure that the volunteer attends the full EVS Training and Evaluation Cycle, including the on-arrival training and the mid-term evaluation taking place in SPAIN</w:t>
            </w:r>
          </w:p>
          <w:p w:rsidR="00CF67C7" w:rsidRDefault="00CF67C7" w:rsidP="00CF67C7">
            <w:pPr>
              <w:numPr>
                <w:ilvl w:val="0"/>
                <w:numId w:val="8"/>
              </w:numPr>
              <w:autoSpaceDE w:val="0"/>
              <w:rPr>
                <w:rFonts w:ascii="Arial Narrow" w:hAnsi="Arial Narrow"/>
              </w:rPr>
            </w:pPr>
            <w:r>
              <w:rPr>
                <w:rFonts w:ascii="Arial Narrow" w:hAnsi="Arial Narrow"/>
              </w:rPr>
              <w:t xml:space="preserve">To ensure, with the </w:t>
            </w:r>
            <w:r w:rsidRPr="007244A6">
              <w:rPr>
                <w:rFonts w:ascii="Arial Narrow" w:hAnsi="Arial Narrow"/>
                <w:b/>
              </w:rPr>
              <w:t>Sending</w:t>
            </w:r>
            <w:r>
              <w:rPr>
                <w:rFonts w:ascii="Arial Narrow" w:hAnsi="Arial Narrow"/>
              </w:rPr>
              <w:t xml:space="preserve">, that volunteer is covered by the obligatory EVS group Cigna Insurance plan </w:t>
            </w:r>
          </w:p>
          <w:p w:rsidR="00CF67C7" w:rsidRDefault="00CF67C7" w:rsidP="00CF67C7">
            <w:pPr>
              <w:numPr>
                <w:ilvl w:val="0"/>
                <w:numId w:val="8"/>
              </w:numPr>
              <w:autoSpaceDE w:val="0"/>
              <w:rPr>
                <w:rFonts w:ascii="Arial Narrow" w:hAnsi="Arial Narrow"/>
              </w:rPr>
            </w:pPr>
            <w:r>
              <w:rPr>
                <w:rFonts w:ascii="Arial Narrow" w:hAnsi="Arial Narrow"/>
              </w:rPr>
              <w:t xml:space="preserve">To ensure travel arrangements in cooperation with the, Hosting, Sending Organisation and the Volunteer </w:t>
            </w:r>
          </w:p>
          <w:p w:rsidR="00CF67C7" w:rsidRDefault="00CF67C7" w:rsidP="00CF67C7">
            <w:pPr>
              <w:numPr>
                <w:ilvl w:val="0"/>
                <w:numId w:val="8"/>
              </w:numPr>
              <w:autoSpaceDE w:val="0"/>
              <w:rPr>
                <w:rFonts w:ascii="Arial Narrow" w:hAnsi="Arial Narrow"/>
              </w:rPr>
            </w:pPr>
            <w:r w:rsidRPr="00FC062C">
              <w:rPr>
                <w:rFonts w:ascii="Arial Narrow" w:hAnsi="Arial Narrow"/>
              </w:rPr>
              <w:t xml:space="preserve">To Book travel cost from </w:t>
            </w:r>
            <w:r>
              <w:rPr>
                <w:rFonts w:ascii="Arial Narrow" w:hAnsi="Arial Narrow"/>
              </w:rPr>
              <w:t xml:space="preserve">VOLUNTEER’S HOME ADDRESS </w:t>
            </w:r>
            <w:r w:rsidRPr="00FC062C">
              <w:rPr>
                <w:rFonts w:ascii="Arial Narrow" w:hAnsi="Arial Narrow"/>
              </w:rPr>
              <w:t xml:space="preserve">to </w:t>
            </w:r>
            <w:r>
              <w:rPr>
                <w:rFonts w:ascii="Arial Narrow" w:hAnsi="Arial Narrow"/>
              </w:rPr>
              <w:t xml:space="preserve"> MALAGA Spain., with maximum 2 days of Travel conections, </w:t>
            </w:r>
          </w:p>
          <w:p w:rsidR="00CF67C7" w:rsidRDefault="00CF67C7" w:rsidP="00CF67C7">
            <w:pPr>
              <w:numPr>
                <w:ilvl w:val="0"/>
                <w:numId w:val="8"/>
              </w:numPr>
              <w:autoSpaceDE w:val="0"/>
              <w:rPr>
                <w:rFonts w:ascii="Arial Narrow" w:hAnsi="Arial Narrow"/>
              </w:rPr>
            </w:pPr>
            <w:r>
              <w:rPr>
                <w:rFonts w:ascii="Arial Narrow" w:hAnsi="Arial Narrow"/>
              </w:rPr>
              <w:t>To Book return Tickets from MALAGA, SPAIN, to VOLUNTEER’S HOME ADDRESS, before two last month of project ending date, with maximum 2 days of Travel conections</w:t>
            </w:r>
          </w:p>
          <w:p w:rsidR="00CF67C7" w:rsidRDefault="00CF67C7" w:rsidP="00CF67C7">
            <w:pPr>
              <w:numPr>
                <w:ilvl w:val="0"/>
                <w:numId w:val="8"/>
              </w:numPr>
              <w:autoSpaceDE w:val="0"/>
              <w:rPr>
                <w:rFonts w:ascii="Arial Narrow" w:hAnsi="Arial Narrow"/>
              </w:rPr>
            </w:pPr>
            <w:r>
              <w:rPr>
                <w:rFonts w:ascii="Arial Narrow" w:hAnsi="Arial Narrow"/>
              </w:rPr>
              <w:t>Coordinating can not afford Travel costs if they are done without Coordination Authorization.</w:t>
            </w:r>
          </w:p>
          <w:p w:rsidR="00CF67C7" w:rsidRPr="00FC062C" w:rsidRDefault="00CF67C7" w:rsidP="00CF67C7">
            <w:pPr>
              <w:numPr>
                <w:ilvl w:val="0"/>
                <w:numId w:val="8"/>
              </w:numPr>
              <w:autoSpaceDE w:val="0"/>
              <w:rPr>
                <w:rFonts w:ascii="Arial Narrow" w:hAnsi="Arial Narrow"/>
              </w:rPr>
            </w:pPr>
            <w:r w:rsidRPr="00FC062C">
              <w:rPr>
                <w:rFonts w:ascii="Arial Narrow" w:hAnsi="Arial Narrow"/>
              </w:rPr>
              <w:t>To identify a qualified mentor who is responsible for providing personal support to the v</w:t>
            </w:r>
            <w:r>
              <w:rPr>
                <w:rFonts w:ascii="Arial Narrow" w:hAnsi="Arial Narrow"/>
              </w:rPr>
              <w:t>olunteer. (if hosting can not provide).</w:t>
            </w:r>
          </w:p>
          <w:p w:rsidR="00CF67C7" w:rsidRDefault="00CF67C7" w:rsidP="00CF67C7">
            <w:pPr>
              <w:numPr>
                <w:ilvl w:val="0"/>
                <w:numId w:val="8"/>
              </w:numPr>
              <w:autoSpaceDE w:val="0"/>
              <w:rPr>
                <w:rFonts w:ascii="Arial Narrow" w:hAnsi="Arial Narrow"/>
              </w:rPr>
            </w:pPr>
            <w:r>
              <w:rPr>
                <w:rFonts w:ascii="Arial Narrow" w:hAnsi="Arial Narrow"/>
              </w:rPr>
              <w:t>To provide suitable accommodation for the volunteer, selected by hosting organization.</w:t>
            </w:r>
          </w:p>
          <w:p w:rsidR="00CF67C7" w:rsidRDefault="00CF67C7" w:rsidP="00CF67C7">
            <w:pPr>
              <w:numPr>
                <w:ilvl w:val="0"/>
                <w:numId w:val="8"/>
              </w:numPr>
              <w:autoSpaceDE w:val="0"/>
              <w:rPr>
                <w:rFonts w:ascii="Arial Narrow" w:hAnsi="Arial Narrow"/>
              </w:rPr>
            </w:pPr>
            <w:r>
              <w:rPr>
                <w:rFonts w:ascii="Arial Narrow" w:hAnsi="Arial Narrow"/>
              </w:rPr>
              <w:t>To encourage contact with other EVS volunteers whenever possible</w:t>
            </w:r>
          </w:p>
          <w:p w:rsidR="00CF67C7" w:rsidRDefault="00CF67C7" w:rsidP="00CF67C7">
            <w:pPr>
              <w:numPr>
                <w:ilvl w:val="0"/>
                <w:numId w:val="8"/>
              </w:numPr>
              <w:autoSpaceDE w:val="0"/>
              <w:rPr>
                <w:rFonts w:ascii="Arial Narrow" w:hAnsi="Arial Narrow"/>
              </w:rPr>
            </w:pPr>
            <w:r>
              <w:rPr>
                <w:rFonts w:ascii="Arial Narrow" w:hAnsi="Arial Narrow"/>
              </w:rPr>
              <w:t>To transfer to the volunteer monthly pocket money and food allowance in the beginning of the month, after receiving VOLUNTEER´S MONTHLY REPORT.</w:t>
            </w:r>
          </w:p>
          <w:p w:rsidR="00CF67C7" w:rsidRDefault="00CF67C7" w:rsidP="00CF67C7">
            <w:pPr>
              <w:numPr>
                <w:ilvl w:val="0"/>
                <w:numId w:val="8"/>
              </w:numPr>
              <w:autoSpaceDE w:val="0"/>
              <w:rPr>
                <w:rFonts w:ascii="Arial Narrow" w:hAnsi="Arial Narrow"/>
              </w:rPr>
            </w:pPr>
            <w:r w:rsidRPr="002820DF">
              <w:rPr>
                <w:rFonts w:ascii="Arial Narrow" w:hAnsi="Arial Narrow"/>
              </w:rPr>
              <w:t xml:space="preserve">To arrange language learning opportunities </w:t>
            </w:r>
            <w:r>
              <w:rPr>
                <w:rFonts w:ascii="Arial Narrow" w:hAnsi="Arial Narrow"/>
              </w:rPr>
              <w:t>through Online Linguistic Support Platform (ONLINE LANGUAGE COURSE)</w:t>
            </w:r>
          </w:p>
          <w:p w:rsidR="00B37086" w:rsidRDefault="00B37086" w:rsidP="00E6608E">
            <w:pPr>
              <w:autoSpaceDE w:val="0"/>
              <w:ind w:left="720"/>
              <w:rPr>
                <w:rFonts w:ascii="Arial Narrow" w:hAnsi="Arial Narrow"/>
              </w:rPr>
            </w:pPr>
          </w:p>
          <w:p w:rsidR="00B37086" w:rsidRDefault="00B37086" w:rsidP="00E6608E">
            <w:pPr>
              <w:autoSpaceDE w:val="0"/>
              <w:ind w:left="720"/>
              <w:rPr>
                <w:rFonts w:ascii="Arial Narrow" w:hAnsi="Arial Narrow"/>
              </w:rPr>
            </w:pPr>
          </w:p>
        </w:tc>
      </w:tr>
    </w:tbl>
    <w:p w:rsidR="00B37086" w:rsidRDefault="00B37086" w:rsidP="00B37086">
      <w:pPr>
        <w:pageBreakBefore/>
      </w:pPr>
    </w:p>
    <w:tbl>
      <w:tblPr>
        <w:tblW w:w="9708" w:type="dxa"/>
        <w:tblInd w:w="-30" w:type="dxa"/>
        <w:tblLayout w:type="fixed"/>
        <w:tblLook w:val="0000" w:firstRow="0" w:lastRow="0" w:firstColumn="0" w:lastColumn="0" w:noHBand="0" w:noVBand="0"/>
      </w:tblPr>
      <w:tblGrid>
        <w:gridCol w:w="1728"/>
        <w:gridCol w:w="4860"/>
        <w:gridCol w:w="3060"/>
        <w:gridCol w:w="40"/>
        <w:gridCol w:w="20"/>
      </w:tblGrid>
      <w:tr w:rsidR="00B37086" w:rsidTr="00CF67C7">
        <w:tc>
          <w:tcPr>
            <w:tcW w:w="1728" w:type="dxa"/>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p>
          <w:p w:rsidR="00B37086" w:rsidRDefault="00B37086" w:rsidP="00E6608E">
            <w:pPr>
              <w:autoSpaceDE w:val="0"/>
              <w:rPr>
                <w:rFonts w:ascii="Arial Narrow" w:hAnsi="Arial Narrow"/>
              </w:rPr>
            </w:pPr>
            <w:r>
              <w:rPr>
                <w:rFonts w:ascii="Arial Narrow" w:hAnsi="Arial Narrow"/>
              </w:rPr>
              <w:t>Host Organisation</w:t>
            </w:r>
          </w:p>
        </w:tc>
        <w:tc>
          <w:tcPr>
            <w:tcW w:w="7980" w:type="dxa"/>
            <w:gridSpan w:val="4"/>
            <w:tcBorders>
              <w:top w:val="single" w:sz="4" w:space="0" w:color="000000"/>
              <w:left w:val="single" w:sz="4" w:space="0" w:color="000000"/>
              <w:bottom w:val="single" w:sz="4" w:space="0" w:color="000000"/>
              <w:right w:val="single" w:sz="4" w:space="0" w:color="000000"/>
            </w:tcBorders>
            <w:shd w:val="clear" w:color="auto" w:fill="auto"/>
          </w:tcPr>
          <w:p w:rsidR="00CF67C7" w:rsidRDefault="00CF67C7" w:rsidP="00CF67C7">
            <w:pPr>
              <w:numPr>
                <w:ilvl w:val="0"/>
                <w:numId w:val="7"/>
              </w:numPr>
              <w:autoSpaceDE w:val="0"/>
              <w:rPr>
                <w:rFonts w:ascii="Arial Narrow" w:hAnsi="Arial Narrow"/>
              </w:rPr>
            </w:pPr>
            <w:r>
              <w:rPr>
                <w:rFonts w:ascii="Arial Narrow" w:hAnsi="Arial Narrow"/>
              </w:rPr>
              <w:t>To offer supervision and guidance to the volunteer through experienced staff and orientates the volunteer in the new working placement and duties after the arrival.</w:t>
            </w:r>
          </w:p>
          <w:p w:rsidR="00CF67C7" w:rsidRDefault="00CF67C7" w:rsidP="00CF67C7">
            <w:pPr>
              <w:numPr>
                <w:ilvl w:val="0"/>
                <w:numId w:val="7"/>
              </w:numPr>
              <w:autoSpaceDE w:val="0"/>
              <w:rPr>
                <w:rFonts w:ascii="Arial Narrow" w:hAnsi="Arial Narrow"/>
              </w:rPr>
            </w:pPr>
            <w:r>
              <w:rPr>
                <w:rFonts w:ascii="Arial Narrow" w:hAnsi="Arial Narrow"/>
              </w:rPr>
              <w:t>To provide personal support to the volunteer by well integrating the volunteer in the organisation.</w:t>
            </w:r>
          </w:p>
          <w:p w:rsidR="00CF67C7" w:rsidRDefault="00CF67C7" w:rsidP="00CF67C7">
            <w:pPr>
              <w:numPr>
                <w:ilvl w:val="0"/>
                <w:numId w:val="7"/>
              </w:numPr>
              <w:autoSpaceDE w:val="0"/>
              <w:rPr>
                <w:rFonts w:ascii="Arial Narrow" w:hAnsi="Arial Narrow"/>
              </w:rPr>
            </w:pPr>
            <w:r>
              <w:rPr>
                <w:rFonts w:ascii="Arial Narrow" w:hAnsi="Arial Narrow"/>
              </w:rPr>
              <w:t>To cooperate with the project partners, including in conflict solving and crises management, and regularly communicates the project progress with the Coordinating Organisation and Sending organization.</w:t>
            </w:r>
          </w:p>
          <w:p w:rsidR="00CF67C7" w:rsidRDefault="00CF67C7" w:rsidP="00CF67C7">
            <w:pPr>
              <w:numPr>
                <w:ilvl w:val="0"/>
                <w:numId w:val="7"/>
              </w:numPr>
              <w:autoSpaceDE w:val="0"/>
              <w:rPr>
                <w:rFonts w:ascii="Arial Narrow" w:hAnsi="Arial Narrow"/>
              </w:rPr>
            </w:pPr>
            <w:r>
              <w:rPr>
                <w:rFonts w:ascii="Arial Narrow" w:hAnsi="Arial Narrow"/>
              </w:rPr>
              <w:t>To offer to the volunteer the opportunity to carry out a well-defined set of tasks (allowing some of the volunteer’s ideas, creativity and experience to be integrated) and in cooperation with the Coordinating Organisation identifies clear learning opportunities for the volunteer</w:t>
            </w:r>
          </w:p>
          <w:p w:rsidR="00CF67C7" w:rsidRDefault="00CF67C7" w:rsidP="00CF67C7">
            <w:pPr>
              <w:numPr>
                <w:ilvl w:val="0"/>
                <w:numId w:val="7"/>
              </w:numPr>
              <w:autoSpaceDE w:val="0"/>
              <w:rPr>
                <w:rFonts w:ascii="Arial Narrow" w:hAnsi="Arial Narrow"/>
              </w:rPr>
            </w:pPr>
            <w:r>
              <w:rPr>
                <w:rFonts w:ascii="Arial Narrow" w:hAnsi="Arial Narrow"/>
              </w:rPr>
              <w:t>To support volunteer in filling the Youthpass certificate for those volunteer who want to receive it at the end of their EVS Activity.</w:t>
            </w:r>
          </w:p>
          <w:p w:rsidR="00CF67C7" w:rsidRPr="002820DF" w:rsidRDefault="00CF67C7" w:rsidP="00CF67C7">
            <w:pPr>
              <w:numPr>
                <w:ilvl w:val="0"/>
                <w:numId w:val="7"/>
              </w:numPr>
              <w:autoSpaceDE w:val="0"/>
              <w:rPr>
                <w:rFonts w:ascii="Arial Narrow" w:hAnsi="Arial Narrow"/>
              </w:rPr>
            </w:pPr>
            <w:r w:rsidRPr="002820DF">
              <w:rPr>
                <w:rFonts w:ascii="Arial Narrow" w:hAnsi="Arial Narrow"/>
              </w:rPr>
              <w:t>Medical Support (if is it needed)</w:t>
            </w:r>
          </w:p>
          <w:p w:rsidR="00CF67C7" w:rsidRDefault="00CF67C7" w:rsidP="00CF67C7">
            <w:pPr>
              <w:numPr>
                <w:ilvl w:val="0"/>
                <w:numId w:val="7"/>
              </w:numPr>
              <w:autoSpaceDE w:val="0"/>
              <w:rPr>
                <w:rFonts w:ascii="Arial Narrow" w:hAnsi="Arial Narrow"/>
              </w:rPr>
            </w:pPr>
            <w:r>
              <w:rPr>
                <w:rFonts w:ascii="Arial Narrow" w:hAnsi="Arial Narrow"/>
              </w:rPr>
              <w:t>Issuing the Youthpass for the volunteer</w:t>
            </w:r>
          </w:p>
          <w:p w:rsidR="00B37086" w:rsidRDefault="00B37086" w:rsidP="00E6608E">
            <w:pPr>
              <w:autoSpaceDE w:val="0"/>
              <w:rPr>
                <w:rFonts w:ascii="Arial Narrow" w:hAnsi="Arial Narrow"/>
              </w:rPr>
            </w:pPr>
          </w:p>
        </w:tc>
      </w:tr>
      <w:tr w:rsidR="00B37086" w:rsidTr="00CF67C7">
        <w:tc>
          <w:tcPr>
            <w:tcW w:w="1728" w:type="dxa"/>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p>
          <w:p w:rsidR="00B37086" w:rsidRDefault="00B37086" w:rsidP="00E6608E">
            <w:pPr>
              <w:autoSpaceDE w:val="0"/>
              <w:rPr>
                <w:rFonts w:ascii="Arial Narrow" w:hAnsi="Arial Narrow"/>
              </w:rPr>
            </w:pPr>
            <w:r>
              <w:rPr>
                <w:rFonts w:ascii="Arial Narrow" w:hAnsi="Arial Narrow"/>
              </w:rPr>
              <w:t>Sending Organisation</w:t>
            </w:r>
          </w:p>
          <w:p w:rsidR="00B37086" w:rsidRDefault="00B37086" w:rsidP="00E6608E">
            <w:pPr>
              <w:autoSpaceDE w:val="0"/>
              <w:rPr>
                <w:rFonts w:ascii="Arial Narrow" w:hAnsi="Arial Narrow"/>
              </w:rPr>
            </w:pPr>
          </w:p>
        </w:tc>
        <w:tc>
          <w:tcPr>
            <w:tcW w:w="7980" w:type="dxa"/>
            <w:gridSpan w:val="4"/>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rPr>
            </w:pPr>
          </w:p>
          <w:p w:rsidR="00CF67C7" w:rsidRDefault="00CF67C7" w:rsidP="00CF67C7">
            <w:pPr>
              <w:numPr>
                <w:ilvl w:val="0"/>
                <w:numId w:val="9"/>
              </w:numPr>
              <w:autoSpaceDE w:val="0"/>
              <w:rPr>
                <w:rFonts w:ascii="Arial Narrow" w:hAnsi="Arial Narrow"/>
              </w:rPr>
            </w:pPr>
            <w:r>
              <w:rPr>
                <w:rFonts w:ascii="Arial Narrow" w:hAnsi="Arial Narrow"/>
              </w:rPr>
              <w:t>To help the volunteer to find and contact a Host Organisation</w:t>
            </w:r>
          </w:p>
          <w:p w:rsidR="00CF67C7" w:rsidRDefault="00CF67C7" w:rsidP="00CF67C7">
            <w:pPr>
              <w:numPr>
                <w:ilvl w:val="0"/>
                <w:numId w:val="9"/>
              </w:numPr>
              <w:autoSpaceDE w:val="0"/>
              <w:rPr>
                <w:rFonts w:ascii="Arial Narrow" w:hAnsi="Arial Narrow"/>
              </w:rPr>
            </w:pPr>
            <w:r>
              <w:rPr>
                <w:rFonts w:ascii="Arial Narrow" w:hAnsi="Arial Narrow"/>
              </w:rPr>
              <w:t>To provide information about the Erasmus+ Programme and EVS as a non-formal learning possibility (including the Youthpass)</w:t>
            </w:r>
          </w:p>
          <w:p w:rsidR="00CF67C7" w:rsidRDefault="00CF67C7" w:rsidP="00CF67C7">
            <w:pPr>
              <w:numPr>
                <w:ilvl w:val="0"/>
                <w:numId w:val="9"/>
              </w:numPr>
              <w:autoSpaceDE w:val="0"/>
              <w:rPr>
                <w:rFonts w:ascii="Arial Narrow" w:hAnsi="Arial Narrow"/>
              </w:rPr>
            </w:pPr>
            <w:r>
              <w:rPr>
                <w:rFonts w:ascii="Arial Narrow" w:hAnsi="Arial Narrow"/>
              </w:rPr>
              <w:t>To ensure the participation of the volunteer in the pre-departure training course or organise preparation training/meeting for the volunteer.</w:t>
            </w:r>
          </w:p>
          <w:p w:rsidR="00CF67C7" w:rsidRDefault="00CF67C7" w:rsidP="00CF67C7">
            <w:pPr>
              <w:numPr>
                <w:ilvl w:val="0"/>
                <w:numId w:val="9"/>
              </w:numPr>
              <w:autoSpaceDE w:val="0"/>
              <w:rPr>
                <w:rFonts w:ascii="Arial Narrow" w:hAnsi="Arial Narrow"/>
              </w:rPr>
            </w:pPr>
            <w:r>
              <w:rPr>
                <w:rFonts w:ascii="Arial Narrow" w:hAnsi="Arial Narrow"/>
              </w:rPr>
              <w:t>To provide adequate preparation (cultural, language, task related) for the volunteer before departure, according to the individual needs of the volunteer.</w:t>
            </w:r>
          </w:p>
          <w:p w:rsidR="00CF67C7" w:rsidRDefault="00CF67C7" w:rsidP="00CF67C7">
            <w:pPr>
              <w:numPr>
                <w:ilvl w:val="0"/>
                <w:numId w:val="9"/>
              </w:numPr>
              <w:autoSpaceDE w:val="0"/>
              <w:rPr>
                <w:rFonts w:ascii="Arial Narrow" w:hAnsi="Arial Narrow"/>
              </w:rPr>
            </w:pPr>
            <w:r>
              <w:rPr>
                <w:rFonts w:ascii="Arial Narrow" w:hAnsi="Arial Narrow"/>
              </w:rPr>
              <w:t>To inform the volunteer about the EVS group Insurance plan foreseen in the Erasmus+ Programme and gives all necessary information to the volunteer about the CIGNA procedures, (reimbursement, coverages,  repatriation...)</w:t>
            </w:r>
          </w:p>
          <w:p w:rsidR="00CF67C7" w:rsidRDefault="00CF67C7" w:rsidP="00CF67C7">
            <w:pPr>
              <w:numPr>
                <w:ilvl w:val="0"/>
                <w:numId w:val="9"/>
              </w:numPr>
              <w:autoSpaceDE w:val="0"/>
              <w:rPr>
                <w:rFonts w:ascii="Arial Narrow" w:hAnsi="Arial Narrow"/>
              </w:rPr>
            </w:pPr>
            <w:r>
              <w:rPr>
                <w:rFonts w:ascii="Arial Narrow" w:hAnsi="Arial Narrow"/>
              </w:rPr>
              <w:t>In case the volunteer cancels his/her participation in the EVS project, the Sending Organisation has to send an official cancellation letter (stating the reason of the cancellation, the volunteer´s signature and the date) to the Coordinating Organisation and identify new volunteer applicants</w:t>
            </w:r>
          </w:p>
          <w:p w:rsidR="00CF67C7" w:rsidRDefault="00CF67C7" w:rsidP="00CF67C7">
            <w:pPr>
              <w:numPr>
                <w:ilvl w:val="0"/>
                <w:numId w:val="9"/>
              </w:numPr>
              <w:autoSpaceDE w:val="0"/>
              <w:rPr>
                <w:rFonts w:ascii="Arial Narrow" w:hAnsi="Arial Narrow"/>
              </w:rPr>
            </w:pPr>
            <w:r>
              <w:rPr>
                <w:rFonts w:ascii="Arial Narrow" w:hAnsi="Arial Narrow"/>
              </w:rPr>
              <w:t xml:space="preserve">To provide the Coordinating Organisation a </w:t>
            </w:r>
            <w:r w:rsidRPr="00F359AA">
              <w:rPr>
                <w:rFonts w:ascii="Arial Narrow" w:hAnsi="Arial Narrow"/>
                <w:b/>
              </w:rPr>
              <w:t>full description and photos</w:t>
            </w:r>
            <w:r>
              <w:rPr>
                <w:rFonts w:ascii="Arial Narrow" w:hAnsi="Arial Narrow"/>
              </w:rPr>
              <w:t xml:space="preserve"> of the sending activities carried out before the departure of the volunteer within one month after volunteers arrival to host country.</w:t>
            </w:r>
          </w:p>
          <w:p w:rsidR="00CF67C7" w:rsidRDefault="00CF67C7" w:rsidP="00CF67C7">
            <w:pPr>
              <w:numPr>
                <w:ilvl w:val="0"/>
                <w:numId w:val="9"/>
              </w:numPr>
              <w:autoSpaceDE w:val="0"/>
              <w:rPr>
                <w:rFonts w:ascii="Arial Narrow" w:hAnsi="Arial Narrow"/>
              </w:rPr>
            </w:pPr>
            <w:r>
              <w:rPr>
                <w:rFonts w:ascii="Arial Narrow" w:hAnsi="Arial Narrow"/>
              </w:rPr>
              <w:t>In a demand of coordinating organisation provide all the financial justification of sending costs (bills, invoices etc)</w:t>
            </w:r>
          </w:p>
          <w:p w:rsidR="00CF67C7" w:rsidRDefault="00CF67C7" w:rsidP="00CF67C7">
            <w:pPr>
              <w:numPr>
                <w:ilvl w:val="0"/>
                <w:numId w:val="9"/>
              </w:numPr>
              <w:autoSpaceDE w:val="0"/>
              <w:rPr>
                <w:rFonts w:ascii="Arial Narrow" w:hAnsi="Arial Narrow"/>
              </w:rPr>
            </w:pPr>
            <w:r>
              <w:rPr>
                <w:rFonts w:ascii="Arial Narrow" w:hAnsi="Arial Narrow"/>
              </w:rPr>
              <w:t>To keep in contact with the volunteer and the Coordinating Organisation during the whole project</w:t>
            </w:r>
          </w:p>
          <w:p w:rsidR="00CF67C7" w:rsidRDefault="00CF67C7" w:rsidP="00CF67C7">
            <w:pPr>
              <w:numPr>
                <w:ilvl w:val="0"/>
                <w:numId w:val="9"/>
              </w:numPr>
              <w:autoSpaceDE w:val="0"/>
              <w:rPr>
                <w:rFonts w:ascii="Arial Narrow" w:hAnsi="Arial Narrow"/>
              </w:rPr>
            </w:pPr>
            <w:r>
              <w:rPr>
                <w:rFonts w:ascii="Arial Narrow" w:hAnsi="Arial Narrow"/>
              </w:rPr>
              <w:t>To ensure the participation of the volunteer in the Final Evaluation Event of the Activity</w:t>
            </w:r>
          </w:p>
          <w:p w:rsidR="00CF67C7" w:rsidRDefault="00CF67C7" w:rsidP="00CF67C7">
            <w:pPr>
              <w:numPr>
                <w:ilvl w:val="0"/>
                <w:numId w:val="9"/>
              </w:numPr>
              <w:autoSpaceDE w:val="0"/>
              <w:rPr>
                <w:rFonts w:ascii="Arial Narrow" w:hAnsi="Arial Narrow"/>
              </w:rPr>
            </w:pPr>
            <w:r>
              <w:rPr>
                <w:rFonts w:ascii="Arial Narrow" w:hAnsi="Arial Narrow"/>
              </w:rPr>
              <w:t>To give the volunteer the opportunity to exchange and share experiences and encourages the involvement of the volunteer in dissemination and explotation of results.</w:t>
            </w:r>
          </w:p>
          <w:p w:rsidR="00CF67C7" w:rsidRDefault="00CF67C7" w:rsidP="00CF67C7">
            <w:pPr>
              <w:numPr>
                <w:ilvl w:val="0"/>
                <w:numId w:val="9"/>
              </w:numPr>
              <w:autoSpaceDE w:val="0"/>
              <w:rPr>
                <w:rFonts w:ascii="Arial Narrow" w:hAnsi="Arial Narrow"/>
              </w:rPr>
            </w:pPr>
            <w:r>
              <w:rPr>
                <w:rFonts w:ascii="Arial Narrow" w:hAnsi="Arial Narrow"/>
              </w:rPr>
              <w:t>To provide guidance regarding further education, training or employment opportunities.</w:t>
            </w:r>
          </w:p>
          <w:p w:rsidR="00CF67C7" w:rsidRDefault="00CF67C7" w:rsidP="00CF67C7">
            <w:pPr>
              <w:numPr>
                <w:ilvl w:val="0"/>
                <w:numId w:val="9"/>
              </w:numPr>
              <w:autoSpaceDE w:val="0"/>
              <w:rPr>
                <w:rFonts w:ascii="Arial Narrow" w:hAnsi="Arial Narrow"/>
              </w:rPr>
            </w:pPr>
            <w:r>
              <w:rPr>
                <w:rFonts w:ascii="Arial Narrow" w:hAnsi="Arial Narrow"/>
              </w:rPr>
              <w:t>To support the travel of the volunteer to the host country.in cooperation with the Coordinating Organisation.</w:t>
            </w:r>
          </w:p>
          <w:p w:rsidR="00B37086" w:rsidRDefault="00CF67C7" w:rsidP="00CF67C7">
            <w:pPr>
              <w:numPr>
                <w:ilvl w:val="0"/>
                <w:numId w:val="9"/>
              </w:numPr>
              <w:autoSpaceDE w:val="0"/>
              <w:rPr>
                <w:rFonts w:ascii="Arial Narrow" w:hAnsi="Arial Narrow"/>
              </w:rPr>
            </w:pPr>
            <w:r>
              <w:rPr>
                <w:rFonts w:ascii="Arial Narrow" w:hAnsi="Arial Narrow"/>
              </w:rPr>
              <w:lastRenderedPageBreak/>
              <w:t>To cover from, preparation costs and organization budget, overcosts or damages that volunteer will not cover make during the project, or flight cancelations.</w:t>
            </w:r>
          </w:p>
        </w:tc>
      </w:tr>
      <w:tr w:rsidR="00B37086" w:rsidTr="00CF67C7">
        <w:tc>
          <w:tcPr>
            <w:tcW w:w="1728" w:type="dxa"/>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p>
          <w:p w:rsidR="00B37086" w:rsidRDefault="00B37086" w:rsidP="00E6608E">
            <w:pPr>
              <w:autoSpaceDE w:val="0"/>
              <w:rPr>
                <w:rFonts w:ascii="Arial Narrow" w:hAnsi="Arial Narrow"/>
              </w:rPr>
            </w:pPr>
            <w:r>
              <w:rPr>
                <w:rFonts w:ascii="Arial Narrow" w:hAnsi="Arial Narrow"/>
              </w:rPr>
              <w:t>Volunteer</w:t>
            </w:r>
          </w:p>
        </w:tc>
        <w:tc>
          <w:tcPr>
            <w:tcW w:w="7980" w:type="dxa"/>
            <w:gridSpan w:val="4"/>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rPr>
            </w:pPr>
          </w:p>
          <w:p w:rsidR="00CF67C7" w:rsidRDefault="00CF67C7" w:rsidP="00CF67C7">
            <w:pPr>
              <w:numPr>
                <w:ilvl w:val="0"/>
                <w:numId w:val="10"/>
              </w:numPr>
              <w:autoSpaceDE w:val="0"/>
              <w:jc w:val="both"/>
              <w:rPr>
                <w:rFonts w:ascii="Arial Narrow" w:hAnsi="Arial Narrow"/>
              </w:rPr>
            </w:pPr>
            <w:r>
              <w:rPr>
                <w:rFonts w:ascii="Arial Narrow" w:hAnsi="Arial Narrow"/>
              </w:rPr>
              <w:t>To be actively involved in the preparation and evaluation phases of the activity</w:t>
            </w:r>
          </w:p>
          <w:p w:rsidR="00CF67C7" w:rsidRDefault="00CF67C7" w:rsidP="00CF67C7">
            <w:pPr>
              <w:numPr>
                <w:ilvl w:val="0"/>
                <w:numId w:val="10"/>
              </w:numPr>
              <w:autoSpaceDE w:val="0"/>
              <w:jc w:val="both"/>
              <w:rPr>
                <w:rFonts w:ascii="Arial Narrow" w:hAnsi="Arial Narrow"/>
              </w:rPr>
            </w:pPr>
            <w:r>
              <w:rPr>
                <w:rFonts w:ascii="Arial Narrow" w:hAnsi="Arial Narrow"/>
              </w:rPr>
              <w:t>To attend all trainings and information sessions related with the project, before, during and after the EVS placement.</w:t>
            </w:r>
          </w:p>
          <w:p w:rsidR="00CF67C7" w:rsidRDefault="00CF67C7" w:rsidP="00CF67C7">
            <w:pPr>
              <w:numPr>
                <w:ilvl w:val="0"/>
                <w:numId w:val="10"/>
              </w:numPr>
              <w:autoSpaceDE w:val="0"/>
              <w:jc w:val="both"/>
              <w:rPr>
                <w:rFonts w:ascii="Arial Narrow" w:hAnsi="Arial Narrow"/>
                <w:b/>
                <w:bCs/>
              </w:rPr>
            </w:pPr>
            <w:r>
              <w:rPr>
                <w:rFonts w:ascii="Arial Narrow" w:hAnsi="Arial Narrow"/>
                <w:b/>
                <w:bCs/>
              </w:rPr>
              <w:t>To read and understand the “Activity Agreement” and “EVS Charter” documents</w:t>
            </w:r>
          </w:p>
          <w:p w:rsidR="00CF67C7" w:rsidRDefault="00CF67C7" w:rsidP="00CF67C7">
            <w:pPr>
              <w:numPr>
                <w:ilvl w:val="0"/>
                <w:numId w:val="10"/>
              </w:numPr>
              <w:autoSpaceDE w:val="0"/>
              <w:jc w:val="both"/>
              <w:rPr>
                <w:rFonts w:ascii="Arial Narrow" w:hAnsi="Arial Narrow"/>
              </w:rPr>
            </w:pPr>
            <w:r>
              <w:rPr>
                <w:rFonts w:ascii="Arial Narrow" w:hAnsi="Arial Narrow"/>
              </w:rPr>
              <w:t>To show commitment to the Sending, Coordinating  and the Host organisation and the EVS programme</w:t>
            </w:r>
          </w:p>
          <w:p w:rsidR="00CF67C7" w:rsidRDefault="00CF67C7" w:rsidP="00CF67C7">
            <w:pPr>
              <w:numPr>
                <w:ilvl w:val="0"/>
                <w:numId w:val="10"/>
              </w:numPr>
              <w:autoSpaceDE w:val="0"/>
              <w:jc w:val="both"/>
              <w:rPr>
                <w:rFonts w:ascii="Arial Narrow" w:hAnsi="Arial Narrow"/>
              </w:rPr>
            </w:pPr>
            <w:r>
              <w:rPr>
                <w:rFonts w:ascii="Arial Narrow" w:hAnsi="Arial Narrow"/>
              </w:rPr>
              <w:t>To be actively engaged in dialogue with the Host  and Coordinating organisation, especially with his/her Project Coordinator and his/her Mentor</w:t>
            </w:r>
          </w:p>
          <w:p w:rsidR="00CF67C7" w:rsidRDefault="00CF67C7" w:rsidP="00CF67C7">
            <w:pPr>
              <w:numPr>
                <w:ilvl w:val="0"/>
                <w:numId w:val="10"/>
              </w:numPr>
              <w:autoSpaceDE w:val="0"/>
              <w:jc w:val="both"/>
              <w:rPr>
                <w:rFonts w:ascii="Arial Narrow" w:hAnsi="Arial Narrow"/>
              </w:rPr>
            </w:pPr>
            <w:r>
              <w:rPr>
                <w:rFonts w:ascii="Arial Narrow" w:hAnsi="Arial Narrow"/>
              </w:rPr>
              <w:t xml:space="preserve">To </w:t>
            </w:r>
            <w:r w:rsidRPr="00F407B9">
              <w:rPr>
                <w:rFonts w:ascii="Arial Narrow" w:hAnsi="Arial Narrow"/>
              </w:rPr>
              <w:t>express</w:t>
            </w:r>
            <w:r>
              <w:rPr>
                <w:rFonts w:ascii="Arial Narrow" w:hAnsi="Arial Narrow"/>
              </w:rPr>
              <w:t xml:space="preserve"> any concerns, problems or suggestions for improvements to sending, hosting and/or coordinating</w:t>
            </w:r>
          </w:p>
          <w:p w:rsidR="00CF67C7" w:rsidRDefault="00CF67C7" w:rsidP="00CF67C7">
            <w:pPr>
              <w:numPr>
                <w:ilvl w:val="0"/>
                <w:numId w:val="10"/>
              </w:numPr>
              <w:autoSpaceDE w:val="0"/>
              <w:jc w:val="both"/>
              <w:rPr>
                <w:rFonts w:ascii="Arial Narrow" w:hAnsi="Arial Narrow"/>
              </w:rPr>
            </w:pPr>
            <w:r>
              <w:rPr>
                <w:rFonts w:ascii="Arial Narrow" w:hAnsi="Arial Narrow"/>
              </w:rPr>
              <w:t>To carry out dissemination and explotation activities together in cooperation with the coordinator/host organisation as planned in the application and agreed during the activity and write the Final Report and the Youthpass in the end of the Project</w:t>
            </w:r>
          </w:p>
          <w:p w:rsidR="00CF67C7" w:rsidRDefault="00CF67C7" w:rsidP="00CF67C7">
            <w:pPr>
              <w:numPr>
                <w:ilvl w:val="0"/>
                <w:numId w:val="10"/>
              </w:numPr>
              <w:autoSpaceDE w:val="0"/>
              <w:jc w:val="both"/>
              <w:rPr>
                <w:rFonts w:ascii="Arial Narrow" w:hAnsi="Arial Narrow"/>
              </w:rPr>
            </w:pPr>
            <w:r>
              <w:rPr>
                <w:rFonts w:ascii="Arial Narrow" w:hAnsi="Arial Narrow"/>
              </w:rPr>
              <w:t>Participate actively in the monthly evaluation meetings with Mentor provided by the Hosting Organisation or Coordinating if Hosting can not offer.</w:t>
            </w:r>
          </w:p>
          <w:p w:rsidR="00CF67C7" w:rsidRDefault="00CF67C7" w:rsidP="00CF67C7">
            <w:pPr>
              <w:numPr>
                <w:ilvl w:val="0"/>
                <w:numId w:val="10"/>
              </w:numPr>
              <w:autoSpaceDE w:val="0"/>
              <w:jc w:val="both"/>
              <w:rPr>
                <w:rFonts w:ascii="Arial Narrow" w:hAnsi="Arial Narrow"/>
                <w:lang w:val="en-GB"/>
              </w:rPr>
            </w:pPr>
            <w:r w:rsidRPr="00F23D16">
              <w:rPr>
                <w:rFonts w:ascii="Arial Narrow" w:hAnsi="Arial Narrow"/>
                <w:lang w:val="en-GB"/>
              </w:rPr>
              <w:t>To cover over budget of travel costs from the h</w:t>
            </w:r>
            <w:r>
              <w:rPr>
                <w:rFonts w:ascii="Arial Narrow" w:hAnsi="Arial Narrow"/>
                <w:lang w:val="en-GB"/>
              </w:rPr>
              <w:t>ome country to the host country.</w:t>
            </w:r>
            <w:r w:rsidRPr="00F23D16">
              <w:rPr>
                <w:rFonts w:ascii="Arial Narrow" w:hAnsi="Arial Narrow"/>
                <w:lang w:val="en-GB"/>
              </w:rPr>
              <w:t xml:space="preserve"> </w:t>
            </w:r>
          </w:p>
          <w:p w:rsidR="00CF67C7" w:rsidRPr="00F23D16" w:rsidRDefault="00CF67C7" w:rsidP="00CF67C7">
            <w:pPr>
              <w:numPr>
                <w:ilvl w:val="0"/>
                <w:numId w:val="10"/>
              </w:numPr>
              <w:autoSpaceDE w:val="0"/>
              <w:jc w:val="both"/>
              <w:rPr>
                <w:rFonts w:ascii="Arial Narrow" w:hAnsi="Arial Narrow"/>
                <w:lang w:val="en-GB"/>
              </w:rPr>
            </w:pPr>
            <w:r>
              <w:rPr>
                <w:rFonts w:ascii="Arial Narrow" w:hAnsi="Arial Narrow"/>
                <w:lang w:val="en-GB"/>
              </w:rPr>
              <w:t xml:space="preserve">To conclude and sign final report and docs needed before departure to home. </w:t>
            </w:r>
          </w:p>
          <w:p w:rsidR="00CF67C7" w:rsidRDefault="00CF67C7" w:rsidP="00CF67C7">
            <w:pPr>
              <w:numPr>
                <w:ilvl w:val="0"/>
                <w:numId w:val="10"/>
              </w:numPr>
              <w:autoSpaceDE w:val="0"/>
              <w:jc w:val="both"/>
              <w:rPr>
                <w:rFonts w:ascii="Arial Narrow" w:hAnsi="Arial Narrow"/>
                <w:b/>
                <w:bCs/>
                <w:lang w:val="en-GB"/>
              </w:rPr>
            </w:pPr>
            <w:r>
              <w:rPr>
                <w:rFonts w:ascii="Arial Narrow" w:hAnsi="Arial Narrow"/>
                <w:b/>
                <w:bCs/>
                <w:lang w:val="en-GB"/>
              </w:rPr>
              <w:t xml:space="preserve">Accommodation: to respect the neighbours, flatmates and the living conditions in the apartment. </w:t>
            </w:r>
          </w:p>
          <w:p w:rsidR="00CF67C7" w:rsidRDefault="00CF67C7" w:rsidP="00CF67C7">
            <w:pPr>
              <w:numPr>
                <w:ilvl w:val="0"/>
                <w:numId w:val="10"/>
              </w:numPr>
              <w:autoSpaceDE w:val="0"/>
              <w:jc w:val="both"/>
              <w:rPr>
                <w:rFonts w:ascii="Arial Narrow" w:hAnsi="Arial Narrow"/>
                <w:b/>
                <w:bCs/>
                <w:lang w:val="en-GB"/>
              </w:rPr>
            </w:pPr>
            <w:r>
              <w:rPr>
                <w:rFonts w:ascii="Arial Narrow" w:hAnsi="Arial Narrow"/>
                <w:b/>
                <w:bCs/>
                <w:lang w:val="en-GB"/>
              </w:rPr>
              <w:t>To take financial responsibility in case of any major damage done in the apartment.</w:t>
            </w:r>
          </w:p>
          <w:p w:rsidR="00CF67C7" w:rsidRPr="00950D81" w:rsidRDefault="00CF67C7" w:rsidP="00CF67C7">
            <w:pPr>
              <w:numPr>
                <w:ilvl w:val="0"/>
                <w:numId w:val="10"/>
              </w:numPr>
              <w:autoSpaceDE w:val="0"/>
              <w:jc w:val="both"/>
              <w:rPr>
                <w:rFonts w:ascii="Arial Narrow" w:hAnsi="Arial Narrow"/>
                <w:b/>
              </w:rPr>
            </w:pPr>
            <w:r w:rsidRPr="00950D81">
              <w:rPr>
                <w:rFonts w:ascii="Arial Narrow" w:hAnsi="Arial Narrow"/>
                <w:b/>
              </w:rPr>
              <w:t>Send Monthly report to Coordinating and  Hosting  organization and to Mentor.</w:t>
            </w:r>
          </w:p>
          <w:p w:rsidR="00B37086" w:rsidRPr="00CF67C7" w:rsidRDefault="00B37086" w:rsidP="00CF67C7">
            <w:pPr>
              <w:autoSpaceDE w:val="0"/>
              <w:jc w:val="both"/>
              <w:rPr>
                <w:rFonts w:ascii="Arial Narrow" w:hAnsi="Arial Narrow"/>
                <w:b/>
                <w:bCs/>
              </w:rPr>
            </w:pPr>
          </w:p>
          <w:p w:rsidR="00B37086" w:rsidRDefault="00B37086" w:rsidP="00E6608E">
            <w:pPr>
              <w:autoSpaceDE w:val="0"/>
              <w:jc w:val="both"/>
              <w:rPr>
                <w:rFonts w:ascii="Arial Narrow" w:hAnsi="Arial Narrow"/>
              </w:rPr>
            </w:pPr>
          </w:p>
        </w:tc>
      </w:tr>
      <w:tr w:rsidR="00B37086" w:rsidTr="00CF67C7">
        <w:tblPrEx>
          <w:tblCellMar>
            <w:left w:w="0" w:type="dxa"/>
            <w:right w:w="0" w:type="dxa"/>
          </w:tblCellMar>
        </w:tblPrEx>
        <w:trPr>
          <w:gridAfter w:val="1"/>
          <w:wAfter w:w="20" w:type="dxa"/>
        </w:trPr>
        <w:tc>
          <w:tcPr>
            <w:tcW w:w="9648" w:type="dxa"/>
            <w:gridSpan w:val="3"/>
            <w:tcBorders>
              <w:top w:val="single" w:sz="4" w:space="0" w:color="000000"/>
              <w:bottom w:val="single" w:sz="4" w:space="0" w:color="000000"/>
            </w:tcBorders>
            <w:shd w:val="clear" w:color="auto" w:fill="auto"/>
          </w:tcPr>
          <w:p w:rsidR="00B37086" w:rsidRDefault="00B37086" w:rsidP="00E6608E">
            <w:pPr>
              <w:autoSpaceDE w:val="0"/>
              <w:snapToGrid w:val="0"/>
            </w:pPr>
          </w:p>
        </w:tc>
        <w:tc>
          <w:tcPr>
            <w:tcW w:w="40" w:type="dxa"/>
            <w:shd w:val="clear" w:color="auto" w:fill="auto"/>
          </w:tcPr>
          <w:p w:rsidR="00B37086" w:rsidRDefault="00B37086" w:rsidP="00E6608E">
            <w:pPr>
              <w:snapToGrid w:val="0"/>
              <w:rPr>
                <w:b/>
              </w:rPr>
            </w:pPr>
          </w:p>
        </w:tc>
      </w:tr>
      <w:tr w:rsidR="00B37086" w:rsidTr="00CF67C7">
        <w:tc>
          <w:tcPr>
            <w:tcW w:w="9708" w:type="dxa"/>
            <w:gridSpan w:val="5"/>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b/>
              </w:rPr>
            </w:pPr>
            <w:r>
              <w:rPr>
                <w:b/>
              </w:rPr>
              <w:t>C. Division of the Community grant</w:t>
            </w:r>
          </w:p>
          <w:p w:rsidR="00B37086" w:rsidRDefault="00B37086" w:rsidP="00E6608E">
            <w:pPr>
              <w:autoSpaceDE w:val="0"/>
              <w:rPr>
                <w:b/>
              </w:rPr>
            </w:pPr>
          </w:p>
        </w:tc>
      </w:tr>
      <w:tr w:rsidR="00B37086" w:rsidTr="00CF67C7">
        <w:tc>
          <w:tcPr>
            <w:tcW w:w="9708" w:type="dxa"/>
            <w:gridSpan w:val="5"/>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jc w:val="both"/>
              <w:rPr>
                <w:rFonts w:ascii="Arial Narrow" w:hAnsi="Arial Narrow"/>
              </w:rPr>
            </w:pPr>
            <w:r>
              <w:rPr>
                <w:rFonts w:ascii="Arial Narrow" w:hAnsi="Arial Narrow"/>
              </w:rPr>
              <w:t>The Coordinating Organisation will receive the grant and take responsibility for payments to the partners as follows:</w:t>
            </w:r>
          </w:p>
        </w:tc>
      </w:tr>
      <w:tr w:rsidR="00B37086" w:rsidTr="00CF67C7">
        <w:tc>
          <w:tcPr>
            <w:tcW w:w="6588" w:type="dxa"/>
            <w:gridSpan w:val="2"/>
            <w:tcBorders>
              <w:top w:val="single" w:sz="4" w:space="0" w:color="000000"/>
              <w:left w:val="single" w:sz="4" w:space="0" w:color="000000"/>
              <w:bottom w:val="single" w:sz="4" w:space="0" w:color="000000"/>
            </w:tcBorders>
            <w:shd w:val="clear" w:color="auto" w:fill="auto"/>
          </w:tcPr>
          <w:p w:rsidR="00B37086" w:rsidRPr="00C90159" w:rsidRDefault="00B37086" w:rsidP="00E6608E">
            <w:pPr>
              <w:autoSpaceDE w:val="0"/>
              <w:snapToGrid w:val="0"/>
              <w:rPr>
                <w:rFonts w:ascii="Arial Narrow" w:hAnsi="Arial Narrow"/>
                <w:b/>
                <w:bCs/>
                <w:lang w:val="en-GB"/>
              </w:rPr>
            </w:pPr>
            <w:r w:rsidRPr="00C90159">
              <w:rPr>
                <w:rFonts w:ascii="Arial Narrow" w:hAnsi="Arial Narrow"/>
                <w:lang w:val="en-GB"/>
              </w:rPr>
              <w:t xml:space="preserve">Applicant organisation / </w:t>
            </w:r>
            <w:r w:rsidRPr="00C90159">
              <w:rPr>
                <w:rFonts w:ascii="Arial Narrow" w:hAnsi="Arial Narrow"/>
                <w:b/>
                <w:bCs/>
                <w:lang w:val="en-GB"/>
              </w:rPr>
              <w:t>AJ INTERCAMBIA</w:t>
            </w:r>
          </w:p>
          <w:p w:rsidR="00B37086" w:rsidRPr="00C90159" w:rsidRDefault="00B37086" w:rsidP="00E6608E">
            <w:pPr>
              <w:autoSpaceDE w:val="0"/>
              <w:snapToGrid w:val="0"/>
              <w:rPr>
                <w:rFonts w:ascii="Arial Narrow" w:hAnsi="Arial Narrow"/>
                <w:b/>
                <w:bCs/>
                <w:lang w:val="en-GB"/>
              </w:rPr>
            </w:pPr>
            <w:r w:rsidRPr="00C90159">
              <w:rPr>
                <w:rFonts w:ascii="Arial Narrow" w:hAnsi="Arial Narrow"/>
                <w:b/>
                <w:bCs/>
                <w:lang w:val="en-GB"/>
              </w:rPr>
              <w:t>530 x Numbers of Months</w:t>
            </w:r>
          </w:p>
          <w:p w:rsidR="00B37086" w:rsidRPr="00C90159" w:rsidRDefault="00B37086" w:rsidP="00E6608E">
            <w:pPr>
              <w:autoSpaceDE w:val="0"/>
              <w:snapToGrid w:val="0"/>
              <w:rPr>
                <w:rFonts w:ascii="Arial Narrow" w:hAnsi="Arial Narrow"/>
                <w:lang w:val="en-GB"/>
              </w:rPr>
            </w:pPr>
          </w:p>
          <w:p w:rsidR="00B37086" w:rsidRPr="00C90159" w:rsidRDefault="00B37086" w:rsidP="00E6608E">
            <w:pPr>
              <w:autoSpaceDE w:val="0"/>
              <w:rPr>
                <w:rFonts w:ascii="Arial Narrow" w:hAnsi="Arial Narrow"/>
              </w:rPr>
            </w:pP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B37086" w:rsidRPr="00C90159" w:rsidRDefault="00B37086" w:rsidP="00E6608E">
            <w:pPr>
              <w:autoSpaceDE w:val="0"/>
              <w:snapToGrid w:val="0"/>
              <w:rPr>
                <w:rFonts w:ascii="Arial Narrow" w:hAnsi="Arial Narrow"/>
                <w:b/>
                <w:bCs/>
              </w:rPr>
            </w:pPr>
            <w:r w:rsidRPr="00C90159">
              <w:rPr>
                <w:rFonts w:ascii="Arial Narrow" w:hAnsi="Arial Narrow"/>
              </w:rPr>
              <w:t xml:space="preserve">Total: </w:t>
            </w:r>
          </w:p>
        </w:tc>
      </w:tr>
      <w:tr w:rsidR="00B37086" w:rsidTr="00CF67C7">
        <w:tc>
          <w:tcPr>
            <w:tcW w:w="6588" w:type="dxa"/>
            <w:gridSpan w:val="2"/>
            <w:tcBorders>
              <w:top w:val="single" w:sz="4" w:space="0" w:color="000000"/>
              <w:left w:val="single" w:sz="4" w:space="0" w:color="000000"/>
              <w:bottom w:val="single" w:sz="4" w:space="0" w:color="000000"/>
            </w:tcBorders>
            <w:shd w:val="clear" w:color="auto" w:fill="auto"/>
          </w:tcPr>
          <w:p w:rsidR="00B37086" w:rsidRPr="00C90159" w:rsidRDefault="00B37086" w:rsidP="00E6608E">
            <w:pPr>
              <w:autoSpaceDE w:val="0"/>
              <w:snapToGrid w:val="0"/>
              <w:rPr>
                <w:rFonts w:ascii="Arial Narrow" w:hAnsi="Arial Narrow"/>
              </w:rPr>
            </w:pPr>
            <w:r w:rsidRPr="00C90159">
              <w:rPr>
                <w:rFonts w:ascii="Arial Narrow" w:hAnsi="Arial Narrow"/>
              </w:rPr>
              <w:t xml:space="preserve">Sending organisation / </w:t>
            </w:r>
          </w:p>
          <w:p w:rsidR="00B37086" w:rsidRPr="00C90159" w:rsidRDefault="00B37086" w:rsidP="00E6608E">
            <w:pPr>
              <w:autoSpaceDE w:val="0"/>
              <w:rPr>
                <w:rFonts w:ascii="Arial Narrow" w:hAnsi="Arial Narrow"/>
              </w:rPr>
            </w:pPr>
          </w:p>
          <w:p w:rsidR="00B37086" w:rsidRPr="00C90159" w:rsidRDefault="00B37086" w:rsidP="00E6608E">
            <w:pPr>
              <w:autoSpaceDE w:val="0"/>
              <w:rPr>
                <w:rFonts w:ascii="Arial Narrow" w:hAnsi="Arial Narrow"/>
                <w:lang w:val="en-GB"/>
              </w:rPr>
            </w:pPr>
            <w:r w:rsidRPr="00C90159">
              <w:rPr>
                <w:rFonts w:ascii="Arial Narrow" w:hAnsi="Arial Narrow"/>
                <w:lang w:val="en-GB"/>
              </w:rPr>
              <w:t xml:space="preserve">Sending activity costs: </w:t>
            </w:r>
            <w:r w:rsidRPr="00C90159">
              <w:rPr>
                <w:rFonts w:ascii="Arial Narrow" w:hAnsi="Arial Narrow"/>
                <w:lang w:val="en-GB"/>
              </w:rPr>
              <w:br/>
            </w:r>
          </w:p>
          <w:p w:rsidR="00B37086" w:rsidRPr="00C90159" w:rsidRDefault="00B37086" w:rsidP="00E6608E">
            <w:pPr>
              <w:autoSpaceDE w:val="0"/>
              <w:rPr>
                <w:rFonts w:ascii="Arial Narrow" w:hAnsi="Arial Narrow"/>
                <w:lang w:val="en-GB"/>
              </w:rPr>
            </w:pPr>
            <w:r w:rsidRPr="00C90159">
              <w:rPr>
                <w:rFonts w:ascii="Arial Narrow" w:hAnsi="Arial Narrow"/>
                <w:lang w:val="en-GB"/>
              </w:rPr>
              <w:t>Option A) &gt; FACE TO FACE PREPARATION 7% of 530 by Month</w:t>
            </w:r>
          </w:p>
          <w:p w:rsidR="00B37086" w:rsidRPr="00C90159" w:rsidRDefault="00B37086" w:rsidP="00E6608E">
            <w:pPr>
              <w:autoSpaceDE w:val="0"/>
              <w:rPr>
                <w:rFonts w:ascii="Arial Narrow" w:hAnsi="Arial Narrow"/>
                <w:lang w:val="en-GB"/>
              </w:rPr>
            </w:pPr>
            <w:r w:rsidRPr="00C90159">
              <w:rPr>
                <w:rFonts w:ascii="Arial Narrow" w:hAnsi="Arial Narrow"/>
                <w:lang w:val="en-GB"/>
              </w:rPr>
              <w:t>Option B) &gt; JUST ONLINE PREPARATION 3% of 530 by Month</w:t>
            </w:r>
          </w:p>
          <w:p w:rsidR="00B37086" w:rsidRPr="00C90159" w:rsidRDefault="00B37086" w:rsidP="00E6608E">
            <w:pPr>
              <w:autoSpaceDE w:val="0"/>
              <w:rPr>
                <w:rFonts w:ascii="Arial Narrow" w:hAnsi="Arial Narrow"/>
                <w:lang w:val="en-GB"/>
              </w:rPr>
            </w:pPr>
          </w:p>
          <w:p w:rsidR="00B37086" w:rsidRPr="00C90159" w:rsidRDefault="00B37086" w:rsidP="00E6608E">
            <w:pPr>
              <w:autoSpaceDE w:val="0"/>
              <w:jc w:val="both"/>
              <w:rPr>
                <w:rFonts w:ascii="Arial Narrow" w:hAnsi="Arial Narrow"/>
                <w:sz w:val="16"/>
                <w:szCs w:val="16"/>
              </w:rPr>
            </w:pPr>
          </w:p>
          <w:p w:rsidR="00CF67C7" w:rsidRPr="00C90159" w:rsidRDefault="00CF67C7" w:rsidP="00CF67C7">
            <w:pPr>
              <w:autoSpaceDE w:val="0"/>
              <w:jc w:val="both"/>
              <w:rPr>
                <w:rFonts w:ascii="Arial Narrow" w:hAnsi="Arial Narrow"/>
              </w:rPr>
            </w:pPr>
            <w:r w:rsidRPr="00C90159">
              <w:rPr>
                <w:rFonts w:ascii="Arial Narrow" w:hAnsi="Arial Narrow"/>
              </w:rPr>
              <w:t xml:space="preserve">(The cost of the sending organisation will be paid based on the invoice issued by the Sending Organisation within 30 days after receiving the </w:t>
            </w:r>
            <w:r w:rsidRPr="00C90159">
              <w:rPr>
                <w:rFonts w:ascii="Arial Narrow" w:hAnsi="Arial Narrow"/>
              </w:rPr>
              <w:lastRenderedPageBreak/>
              <w:t xml:space="preserve">last part of the community grant from the ERASMUS+ Program  from Spanish National Agency. </w:t>
            </w:r>
          </w:p>
          <w:p w:rsidR="00CF67C7" w:rsidRPr="00C90159" w:rsidRDefault="00CF67C7" w:rsidP="00CF67C7">
            <w:pPr>
              <w:autoSpaceDE w:val="0"/>
              <w:jc w:val="both"/>
              <w:rPr>
                <w:rFonts w:ascii="Arial Narrow" w:hAnsi="Arial Narrow"/>
              </w:rPr>
            </w:pPr>
            <w:r w:rsidRPr="00C90159">
              <w:rPr>
                <w:rFonts w:ascii="Arial Narrow" w:hAnsi="Arial Narrow"/>
              </w:rPr>
              <w:t xml:space="preserve">In case the volunteer is not prepared for the project, or Sending Organisation does not send preparation report and volunteer confirms that he/she has not recieved any preparation the Coordinating Organisation has the right to cut the sending activity costs. </w:t>
            </w:r>
            <w:r w:rsidRPr="00C90159">
              <w:rPr>
                <w:rFonts w:ascii="Arial Narrow" w:hAnsi="Arial Narrow"/>
              </w:rPr>
              <w:br/>
            </w:r>
            <w:r w:rsidRPr="00C90159">
              <w:rPr>
                <w:rFonts w:ascii="Arial Narrow" w:hAnsi="Arial Narrow"/>
              </w:rPr>
              <w:br/>
              <w:t>The Money will be done in 1 transfer.</w:t>
            </w:r>
          </w:p>
          <w:p w:rsidR="00B37086" w:rsidRPr="00C90159" w:rsidRDefault="00B37086" w:rsidP="00E6608E">
            <w:pPr>
              <w:autoSpaceDE w:val="0"/>
              <w:jc w:val="both"/>
              <w:rPr>
                <w:rFonts w:ascii="Arial Narrow" w:hAnsi="Arial Narrow"/>
                <w:sz w:val="16"/>
                <w:szCs w:val="16"/>
              </w:rPr>
            </w:pP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B37086" w:rsidRPr="00C90159" w:rsidRDefault="00B37086" w:rsidP="00E6608E">
            <w:pPr>
              <w:autoSpaceDE w:val="0"/>
              <w:snapToGrid w:val="0"/>
              <w:rPr>
                <w:rFonts w:ascii="Arial Narrow" w:hAnsi="Arial Narrow"/>
              </w:rPr>
            </w:pPr>
            <w:r w:rsidRPr="00C90159">
              <w:rPr>
                <w:rFonts w:ascii="Arial Narrow" w:hAnsi="Arial Narrow"/>
              </w:rPr>
              <w:lastRenderedPageBreak/>
              <w:t xml:space="preserve">Total: </w:t>
            </w:r>
          </w:p>
        </w:tc>
      </w:tr>
      <w:tr w:rsidR="00B37086" w:rsidTr="00CF67C7">
        <w:tc>
          <w:tcPr>
            <w:tcW w:w="6588" w:type="dxa"/>
            <w:gridSpan w:val="2"/>
            <w:tcBorders>
              <w:top w:val="single" w:sz="4" w:space="0" w:color="000000"/>
              <w:left w:val="single" w:sz="4" w:space="0" w:color="000000"/>
              <w:bottom w:val="single" w:sz="4" w:space="0" w:color="000000"/>
            </w:tcBorders>
            <w:shd w:val="clear" w:color="auto" w:fill="auto"/>
          </w:tcPr>
          <w:p w:rsidR="00B37086" w:rsidRDefault="00B37086" w:rsidP="00E6608E">
            <w:pPr>
              <w:autoSpaceDE w:val="0"/>
              <w:snapToGrid w:val="0"/>
              <w:rPr>
                <w:rFonts w:ascii="Arial Narrow" w:hAnsi="Arial Narrow"/>
              </w:rPr>
            </w:pPr>
            <w:r>
              <w:rPr>
                <w:rFonts w:ascii="Arial Narrow" w:hAnsi="Arial Narrow"/>
              </w:rPr>
              <w:lastRenderedPageBreak/>
              <w:t>TRAVEL COSTS (maximun budget avaible)</w:t>
            </w:r>
          </w:p>
          <w:p w:rsidR="00B37086" w:rsidRDefault="00B37086" w:rsidP="00E6608E">
            <w:pPr>
              <w:autoSpaceDE w:val="0"/>
              <w:snapToGrid w:val="0"/>
              <w:rPr>
                <w:rFonts w:ascii="Arial Narrow" w:hAnsi="Arial Narrow"/>
              </w:rPr>
            </w:pPr>
            <w:r>
              <w:rPr>
                <w:rFonts w:ascii="Arial Narrow" w:hAnsi="Arial Narrow"/>
              </w:rPr>
              <w:t>(Acoording to Erasmus+ regulation)</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rPr>
            </w:pPr>
          </w:p>
        </w:tc>
      </w:tr>
      <w:tr w:rsidR="00B37086" w:rsidTr="00CF67C7">
        <w:tc>
          <w:tcPr>
            <w:tcW w:w="6588" w:type="dxa"/>
            <w:gridSpan w:val="2"/>
            <w:tcBorders>
              <w:top w:val="single" w:sz="4" w:space="0" w:color="000000"/>
              <w:left w:val="single" w:sz="4" w:space="0" w:color="000000"/>
              <w:bottom w:val="single" w:sz="4" w:space="0" w:color="000000"/>
            </w:tcBorders>
            <w:shd w:val="clear" w:color="auto" w:fill="auto"/>
          </w:tcPr>
          <w:p w:rsidR="00CF67C7" w:rsidRDefault="00CF67C7" w:rsidP="00CF67C7">
            <w:pPr>
              <w:autoSpaceDE w:val="0"/>
              <w:snapToGrid w:val="0"/>
              <w:rPr>
                <w:rFonts w:ascii="Arial Narrow" w:hAnsi="Arial Narrow"/>
              </w:rPr>
            </w:pPr>
            <w:r>
              <w:rPr>
                <w:rFonts w:ascii="Arial Narrow" w:hAnsi="Arial Narrow"/>
              </w:rPr>
              <w:t xml:space="preserve">Volunteer / </w:t>
            </w:r>
          </w:p>
          <w:p w:rsidR="00CF67C7" w:rsidRDefault="00BB5AD5" w:rsidP="00CF67C7">
            <w:pPr>
              <w:autoSpaceDE w:val="0"/>
              <w:rPr>
                <w:rFonts w:ascii="Arial Narrow" w:hAnsi="Arial Narrow"/>
              </w:rPr>
            </w:pPr>
            <w:r>
              <w:rPr>
                <w:rFonts w:ascii="Arial Narrow" w:hAnsi="Arial Narrow"/>
              </w:rPr>
              <w:t>Volunteers allowance 150</w:t>
            </w:r>
            <w:bookmarkStart w:id="0" w:name="_GoBack"/>
            <w:bookmarkEnd w:id="0"/>
            <w:r w:rsidR="00CF67C7">
              <w:rPr>
                <w:rFonts w:ascii="Arial Narrow" w:hAnsi="Arial Narrow"/>
              </w:rPr>
              <w:t xml:space="preserve"> € per month (nº MONTHS)</w:t>
            </w:r>
          </w:p>
          <w:p w:rsidR="00CF67C7" w:rsidRDefault="00CF67C7" w:rsidP="00CF67C7">
            <w:pPr>
              <w:autoSpaceDE w:val="0"/>
              <w:rPr>
                <w:rFonts w:ascii="Arial Narrow" w:hAnsi="Arial Narrow"/>
              </w:rPr>
            </w:pPr>
          </w:p>
          <w:p w:rsidR="00CF67C7" w:rsidRDefault="00CF67C7" w:rsidP="00E6608E">
            <w:pPr>
              <w:autoSpaceDE w:val="0"/>
              <w:rPr>
                <w:rFonts w:ascii="Arial Narrow" w:hAnsi="Arial Narrow"/>
              </w:rPr>
            </w:pPr>
            <w:r>
              <w:rPr>
                <w:rFonts w:ascii="Arial Narrow" w:hAnsi="Arial Narrow"/>
              </w:rPr>
              <w:t>Monthly Payment will be done during first days of each month After receiveing Monthly report.</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B37086" w:rsidRDefault="00B37086" w:rsidP="00E6608E">
            <w:pPr>
              <w:autoSpaceDE w:val="0"/>
              <w:snapToGrid w:val="0"/>
              <w:rPr>
                <w:rFonts w:ascii="Arial Narrow" w:hAnsi="Arial Narrow"/>
                <w:b/>
                <w:bCs/>
              </w:rPr>
            </w:pPr>
            <w:r>
              <w:rPr>
                <w:rFonts w:ascii="Arial Narrow" w:hAnsi="Arial Narrow"/>
              </w:rPr>
              <w:t xml:space="preserve">Total: </w:t>
            </w:r>
          </w:p>
        </w:tc>
      </w:tr>
      <w:tr w:rsidR="00CF67C7" w:rsidTr="00CF67C7">
        <w:tc>
          <w:tcPr>
            <w:tcW w:w="6588" w:type="dxa"/>
            <w:gridSpan w:val="2"/>
            <w:tcBorders>
              <w:top w:val="single" w:sz="4" w:space="0" w:color="000000"/>
              <w:left w:val="single" w:sz="4" w:space="0" w:color="000000"/>
              <w:bottom w:val="single" w:sz="4" w:space="0" w:color="000000"/>
            </w:tcBorders>
            <w:shd w:val="clear" w:color="auto" w:fill="auto"/>
          </w:tcPr>
          <w:p w:rsidR="00CF67C7" w:rsidRDefault="00CF67C7" w:rsidP="003946CB">
            <w:pPr>
              <w:autoSpaceDE w:val="0"/>
              <w:snapToGrid w:val="0"/>
              <w:rPr>
                <w:rFonts w:ascii="Arial Narrow" w:hAnsi="Arial Narrow"/>
              </w:rPr>
            </w:pPr>
            <w:r>
              <w:rPr>
                <w:rFonts w:ascii="Arial Narrow" w:hAnsi="Arial Narrow"/>
              </w:rPr>
              <w:t>VISA COST (if is needed)</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auto"/>
          </w:tcPr>
          <w:p w:rsidR="00CF67C7" w:rsidRDefault="00CF67C7" w:rsidP="00E6608E">
            <w:pPr>
              <w:autoSpaceDE w:val="0"/>
              <w:snapToGrid w:val="0"/>
              <w:rPr>
                <w:rFonts w:ascii="Arial Narrow" w:hAnsi="Arial Narrow"/>
              </w:rPr>
            </w:pPr>
          </w:p>
        </w:tc>
      </w:tr>
    </w:tbl>
    <w:p w:rsidR="00B37086" w:rsidRDefault="00B37086" w:rsidP="00B37086"/>
    <w:p w:rsidR="00B37086" w:rsidRDefault="00B37086" w:rsidP="00FC062C"/>
    <w:p w:rsidR="00FC062C" w:rsidRDefault="00FC062C" w:rsidP="00FC062C">
      <w:pPr>
        <w:pageBreakBefore/>
      </w:pPr>
    </w:p>
    <w:tbl>
      <w:tblPr>
        <w:tblW w:w="0" w:type="auto"/>
        <w:tblInd w:w="-30" w:type="dxa"/>
        <w:tblLayout w:type="fixed"/>
        <w:tblLook w:val="0000" w:firstRow="0" w:lastRow="0" w:firstColumn="0" w:lastColumn="0" w:noHBand="0" w:noVBand="0"/>
      </w:tblPr>
      <w:tblGrid>
        <w:gridCol w:w="9708"/>
      </w:tblGrid>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 xml:space="preserve">D. Role and tasks of the volunteer: </w:t>
            </w:r>
          </w:p>
          <w:p w:rsidR="00FC062C" w:rsidRDefault="00FC062C" w:rsidP="00BE52AF">
            <w:pPr>
              <w:autoSpaceDE w:val="0"/>
            </w:pPr>
          </w:p>
        </w:tc>
      </w:tr>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1B6E47" w:rsidRPr="00AC08CC" w:rsidRDefault="001B6E47" w:rsidP="001B6E47">
            <w:pPr>
              <w:spacing w:before="100" w:beforeAutospacing="1" w:after="100" w:afterAutospacing="1"/>
              <w:jc w:val="both"/>
              <w:rPr>
                <w:lang w:val="en-US" w:eastAsia="es-ES"/>
              </w:rPr>
            </w:pPr>
            <w:r w:rsidRPr="00AC08CC">
              <w:rPr>
                <w:lang w:val="en-US" w:eastAsia="es-ES"/>
              </w:rPr>
              <w:t xml:space="preserve">Volunteers will participate in different activities during their project, here </w:t>
            </w:r>
            <w:proofErr w:type="spellStart"/>
            <w:r w:rsidRPr="00AC08CC">
              <w:rPr>
                <w:lang w:val="en-US" w:eastAsia="es-ES"/>
              </w:rPr>
              <w:t>summarised</w:t>
            </w:r>
            <w:proofErr w:type="spellEnd"/>
            <w:r w:rsidRPr="00AC08CC">
              <w:rPr>
                <w:lang w:val="en-US" w:eastAsia="es-ES"/>
              </w:rPr>
              <w:t>:</w:t>
            </w:r>
          </w:p>
          <w:p w:rsidR="001B6E47" w:rsidRPr="00AC08CC" w:rsidRDefault="001B6E47" w:rsidP="001B6E47">
            <w:pPr>
              <w:numPr>
                <w:ilvl w:val="0"/>
                <w:numId w:val="14"/>
              </w:numPr>
              <w:suppressAutoHyphens w:val="0"/>
              <w:spacing w:before="100" w:beforeAutospacing="1" w:after="100" w:afterAutospacing="1"/>
              <w:rPr>
                <w:lang w:eastAsia="es-ES"/>
              </w:rPr>
            </w:pPr>
            <w:r w:rsidRPr="00AC08CC">
              <w:rPr>
                <w:lang w:val="en-US" w:eastAsia="es-ES"/>
              </w:rPr>
              <w:t xml:space="preserve">Promotion of intercultural participation and learning. We manage an information desk in Malaga (Europa Más Cerca), in which local youth are informed about European mobility </w:t>
            </w:r>
            <w:proofErr w:type="spellStart"/>
            <w:r w:rsidRPr="00AC08CC">
              <w:rPr>
                <w:lang w:val="en-US" w:eastAsia="es-ES"/>
              </w:rPr>
              <w:t>programmes</w:t>
            </w:r>
            <w:proofErr w:type="spellEnd"/>
            <w:r w:rsidRPr="00AC08CC">
              <w:rPr>
                <w:lang w:val="en-US" w:eastAsia="es-ES"/>
              </w:rPr>
              <w:t xml:space="preserve">. </w:t>
            </w:r>
            <w:r w:rsidRPr="00AC08CC">
              <w:rPr>
                <w:lang w:eastAsia="es-ES"/>
              </w:rPr>
              <w:t>Volunteers may help giving information and counseling.</w:t>
            </w:r>
          </w:p>
          <w:p w:rsidR="001B6E47" w:rsidRPr="00AC08CC" w:rsidRDefault="001B6E47" w:rsidP="001B6E47">
            <w:pPr>
              <w:numPr>
                <w:ilvl w:val="0"/>
                <w:numId w:val="14"/>
              </w:numPr>
              <w:suppressAutoHyphens w:val="0"/>
              <w:spacing w:before="100" w:beforeAutospacing="1" w:after="100" w:afterAutospacing="1"/>
              <w:rPr>
                <w:lang w:eastAsia="es-ES"/>
              </w:rPr>
            </w:pPr>
            <w:r w:rsidRPr="00AC08CC">
              <w:rPr>
                <w:lang w:val="en-US" w:eastAsia="es-ES"/>
              </w:rPr>
              <w:t xml:space="preserve">We also help and </w:t>
            </w:r>
            <w:proofErr w:type="spellStart"/>
            <w:r w:rsidRPr="00AC08CC">
              <w:rPr>
                <w:lang w:val="en-US" w:eastAsia="es-ES"/>
              </w:rPr>
              <w:t>advise</w:t>
            </w:r>
            <w:proofErr w:type="spellEnd"/>
            <w:r w:rsidRPr="00AC08CC">
              <w:rPr>
                <w:lang w:val="en-US" w:eastAsia="es-ES"/>
              </w:rPr>
              <w:t xml:space="preserve"> other </w:t>
            </w:r>
            <w:proofErr w:type="spellStart"/>
            <w:r w:rsidRPr="00AC08CC">
              <w:rPr>
                <w:lang w:val="en-US" w:eastAsia="es-ES"/>
              </w:rPr>
              <w:t>organisations</w:t>
            </w:r>
            <w:proofErr w:type="spellEnd"/>
            <w:r w:rsidRPr="00AC08CC">
              <w:rPr>
                <w:lang w:val="en-US" w:eastAsia="es-ES"/>
              </w:rPr>
              <w:t xml:space="preserve"> to develop European </w:t>
            </w:r>
            <w:proofErr w:type="spellStart"/>
            <w:r w:rsidRPr="00AC08CC">
              <w:rPr>
                <w:lang w:val="en-US" w:eastAsia="es-ES"/>
              </w:rPr>
              <w:t>programmes</w:t>
            </w:r>
            <w:proofErr w:type="spellEnd"/>
            <w:r w:rsidRPr="00AC08CC">
              <w:rPr>
                <w:lang w:val="en-US" w:eastAsia="es-ES"/>
              </w:rPr>
              <w:t xml:space="preserve">. </w:t>
            </w:r>
            <w:r w:rsidRPr="00AC08CC">
              <w:rPr>
                <w:lang w:eastAsia="es-ES"/>
              </w:rPr>
              <w:t>Volunteers also participate.</w:t>
            </w:r>
          </w:p>
          <w:p w:rsidR="001B6E47" w:rsidRPr="00AC08CC" w:rsidRDefault="001B6E47" w:rsidP="001B6E47">
            <w:pPr>
              <w:numPr>
                <w:ilvl w:val="0"/>
                <w:numId w:val="14"/>
              </w:numPr>
              <w:suppressAutoHyphens w:val="0"/>
              <w:spacing w:before="100" w:beforeAutospacing="1" w:after="100" w:afterAutospacing="1"/>
              <w:rPr>
                <w:lang w:val="en-US" w:eastAsia="es-ES"/>
              </w:rPr>
            </w:pPr>
            <w:r w:rsidRPr="00AC08CC">
              <w:rPr>
                <w:lang w:val="en-US" w:eastAsia="es-ES"/>
              </w:rPr>
              <w:t xml:space="preserve">We also </w:t>
            </w:r>
            <w:proofErr w:type="spellStart"/>
            <w:r w:rsidRPr="00AC08CC">
              <w:rPr>
                <w:lang w:val="en-US" w:eastAsia="es-ES"/>
              </w:rPr>
              <w:t>organise</w:t>
            </w:r>
            <w:proofErr w:type="spellEnd"/>
            <w:r w:rsidRPr="00AC08CC">
              <w:rPr>
                <w:lang w:val="en-US" w:eastAsia="es-ES"/>
              </w:rPr>
              <w:t xml:space="preserve"> seminars and information sessions related with Europe, European Citizenship, as well as other more informal activities (cinema forum, multicultural meetings) in which we diffuse information about the EU, intercultural values and participation. In </w:t>
            </w:r>
            <w:proofErr w:type="gramStart"/>
            <w:r w:rsidRPr="00AC08CC">
              <w:rPr>
                <w:lang w:val="en-US" w:eastAsia="es-ES"/>
              </w:rPr>
              <w:t>this campaigns</w:t>
            </w:r>
            <w:proofErr w:type="gramEnd"/>
            <w:r w:rsidRPr="00AC08CC">
              <w:rPr>
                <w:lang w:val="en-US" w:eastAsia="es-ES"/>
              </w:rPr>
              <w:t>, volunteers may present their European citizenship experience.</w:t>
            </w:r>
          </w:p>
          <w:p w:rsidR="001B6E47" w:rsidRPr="00AC08CC" w:rsidRDefault="001B6E47" w:rsidP="001B6E47">
            <w:pPr>
              <w:numPr>
                <w:ilvl w:val="0"/>
                <w:numId w:val="14"/>
              </w:numPr>
              <w:suppressAutoHyphens w:val="0"/>
              <w:spacing w:before="100" w:beforeAutospacing="1" w:after="100" w:afterAutospacing="1"/>
              <w:rPr>
                <w:lang w:val="en-US" w:eastAsia="es-ES"/>
              </w:rPr>
            </w:pPr>
            <w:r w:rsidRPr="00AC08CC">
              <w:rPr>
                <w:lang w:val="en-US" w:eastAsia="es-ES"/>
              </w:rPr>
              <w:t xml:space="preserve">We also participate in and </w:t>
            </w:r>
            <w:proofErr w:type="spellStart"/>
            <w:r w:rsidRPr="00AC08CC">
              <w:rPr>
                <w:lang w:val="en-US" w:eastAsia="es-ES"/>
              </w:rPr>
              <w:t>organise</w:t>
            </w:r>
            <w:proofErr w:type="spellEnd"/>
            <w:r w:rsidRPr="00AC08CC">
              <w:rPr>
                <w:lang w:val="en-US" w:eastAsia="es-ES"/>
              </w:rPr>
              <w:t xml:space="preserve"> other </w:t>
            </w:r>
            <w:r>
              <w:rPr>
                <w:lang w:val="en-US" w:eastAsia="es-ES"/>
              </w:rPr>
              <w:t xml:space="preserve">E+ </w:t>
            </w:r>
            <w:r w:rsidRPr="00AC08CC">
              <w:rPr>
                <w:lang w:val="en-US" w:eastAsia="es-ES"/>
              </w:rPr>
              <w:t>actions, so the groups receive pre-departure training with the aim of giving more value to their multicultural experience, so in this training process, EVS volunteers may talk about their experience of living in another culture and country.</w:t>
            </w:r>
          </w:p>
          <w:p w:rsidR="001B6E47" w:rsidRPr="00AC08CC" w:rsidRDefault="001B6E47" w:rsidP="001B6E47">
            <w:pPr>
              <w:numPr>
                <w:ilvl w:val="0"/>
                <w:numId w:val="14"/>
              </w:numPr>
              <w:suppressAutoHyphens w:val="0"/>
              <w:spacing w:before="100" w:beforeAutospacing="1" w:after="100" w:afterAutospacing="1"/>
              <w:rPr>
                <w:lang w:val="en-US" w:eastAsia="es-ES"/>
              </w:rPr>
            </w:pPr>
            <w:r w:rsidRPr="00AC08CC">
              <w:rPr>
                <w:lang w:val="en-US" w:eastAsia="es-ES"/>
              </w:rPr>
              <w:t xml:space="preserve">Campaigns of promotion of volunteering. We </w:t>
            </w:r>
            <w:proofErr w:type="spellStart"/>
            <w:r w:rsidRPr="00AC08CC">
              <w:rPr>
                <w:lang w:val="en-US" w:eastAsia="es-ES"/>
              </w:rPr>
              <w:t>organise</w:t>
            </w:r>
            <w:proofErr w:type="spellEnd"/>
            <w:r w:rsidRPr="00AC08CC">
              <w:rPr>
                <w:lang w:val="en-US" w:eastAsia="es-ES"/>
              </w:rPr>
              <w:t xml:space="preserve"> workshops and training seminars together with the </w:t>
            </w:r>
            <w:proofErr w:type="spellStart"/>
            <w:r w:rsidRPr="00AC08CC">
              <w:rPr>
                <w:lang w:val="en-US" w:eastAsia="es-ES"/>
              </w:rPr>
              <w:t>Andalusian</w:t>
            </w:r>
            <w:proofErr w:type="spellEnd"/>
            <w:r w:rsidRPr="00AC08CC">
              <w:rPr>
                <w:lang w:val="en-US" w:eastAsia="es-ES"/>
              </w:rPr>
              <w:t xml:space="preserve"> volunteering agency and citizen participation area, at a local and regional scale. Volunteers may collaborate with these activities with the training team in the whole process: contact with </w:t>
            </w:r>
            <w:proofErr w:type="spellStart"/>
            <w:r w:rsidRPr="00AC08CC">
              <w:rPr>
                <w:lang w:val="en-US" w:eastAsia="es-ES"/>
              </w:rPr>
              <w:t>organisations</w:t>
            </w:r>
            <w:proofErr w:type="spellEnd"/>
            <w:r w:rsidRPr="00AC08CC">
              <w:rPr>
                <w:lang w:val="en-US" w:eastAsia="es-ES"/>
              </w:rPr>
              <w:t>, planning training sessions, development and evaluation of sessions and they may also form active part of them if they want to talk about their experience as a volunteer. Some of these campaigns may include promotion to youngsters at Elementary schools and High schools.</w:t>
            </w:r>
          </w:p>
          <w:p w:rsidR="001B6E47" w:rsidRPr="00AC08CC" w:rsidRDefault="001B6E47" w:rsidP="001B6E47">
            <w:pPr>
              <w:numPr>
                <w:ilvl w:val="0"/>
                <w:numId w:val="14"/>
              </w:numPr>
              <w:suppressAutoHyphens w:val="0"/>
              <w:spacing w:before="100" w:beforeAutospacing="1" w:after="100" w:afterAutospacing="1"/>
              <w:rPr>
                <w:lang w:val="en-US" w:eastAsia="es-ES"/>
              </w:rPr>
            </w:pPr>
            <w:r w:rsidRPr="00AC08CC">
              <w:rPr>
                <w:lang w:val="en-US" w:eastAsia="es-ES"/>
              </w:rPr>
              <w:t xml:space="preserve">Youth Information. Volunteers will search, select and diffuse local, regional and national youth information with the mentor through the </w:t>
            </w:r>
            <w:proofErr w:type="spellStart"/>
            <w:r w:rsidRPr="00AC08CC">
              <w:rPr>
                <w:lang w:val="en-US" w:eastAsia="es-ES"/>
              </w:rPr>
              <w:t>organisation’s</w:t>
            </w:r>
            <w:proofErr w:type="spellEnd"/>
            <w:r w:rsidRPr="00AC08CC">
              <w:rPr>
                <w:lang w:val="en-US" w:eastAsia="es-ES"/>
              </w:rPr>
              <w:t xml:space="preserve"> web site and electronic bulletins.</w:t>
            </w:r>
          </w:p>
          <w:p w:rsidR="001B6E47" w:rsidRPr="00AC08CC" w:rsidRDefault="001B6E47" w:rsidP="001B6E47">
            <w:pPr>
              <w:numPr>
                <w:ilvl w:val="0"/>
                <w:numId w:val="14"/>
              </w:numPr>
              <w:suppressAutoHyphens w:val="0"/>
              <w:spacing w:before="100" w:beforeAutospacing="1" w:after="100" w:afterAutospacing="1"/>
              <w:rPr>
                <w:lang w:val="en-US" w:eastAsia="es-ES"/>
              </w:rPr>
            </w:pPr>
            <w:r w:rsidRPr="00AC08CC">
              <w:rPr>
                <w:lang w:val="en-US" w:eastAsia="es-ES"/>
              </w:rPr>
              <w:t>We form part of Eurodesk, so volunteers may have access to the information site and help youth using this service to solve their questions about Europe.</w:t>
            </w:r>
          </w:p>
          <w:p w:rsidR="001B6E47" w:rsidRPr="00AC08CC" w:rsidRDefault="001B6E47" w:rsidP="001B6E47">
            <w:pPr>
              <w:numPr>
                <w:ilvl w:val="0"/>
                <w:numId w:val="14"/>
              </w:numPr>
              <w:suppressAutoHyphens w:val="0"/>
              <w:spacing w:before="100" w:beforeAutospacing="1" w:after="100" w:afterAutospacing="1"/>
              <w:rPr>
                <w:lang w:val="en-US" w:eastAsia="es-ES"/>
              </w:rPr>
            </w:pPr>
            <w:r w:rsidRPr="00AC08CC">
              <w:rPr>
                <w:lang w:val="en-US" w:eastAsia="es-ES"/>
              </w:rPr>
              <w:t>We work on YOUTH INFORMATION FIELD with tools such as:</w:t>
            </w:r>
          </w:p>
          <w:p w:rsidR="001B6E47" w:rsidRPr="00AC08CC" w:rsidRDefault="001B6E47" w:rsidP="001B6E47">
            <w:pPr>
              <w:numPr>
                <w:ilvl w:val="1"/>
                <w:numId w:val="14"/>
              </w:numPr>
              <w:suppressAutoHyphens w:val="0"/>
              <w:spacing w:before="100" w:beforeAutospacing="1" w:after="100" w:afterAutospacing="1"/>
              <w:rPr>
                <w:lang w:eastAsia="es-ES"/>
              </w:rPr>
            </w:pPr>
            <w:r w:rsidRPr="00AC08CC">
              <w:rPr>
                <w:lang w:eastAsia="es-ES"/>
              </w:rPr>
              <w:t>WEBSITE</w:t>
            </w:r>
          </w:p>
          <w:p w:rsidR="001B6E47" w:rsidRPr="00AC08CC" w:rsidRDefault="001B6E47" w:rsidP="001B6E47">
            <w:pPr>
              <w:numPr>
                <w:ilvl w:val="1"/>
                <w:numId w:val="14"/>
              </w:numPr>
              <w:suppressAutoHyphens w:val="0"/>
              <w:spacing w:before="100" w:beforeAutospacing="1" w:after="100" w:afterAutospacing="1"/>
              <w:rPr>
                <w:lang w:eastAsia="es-ES"/>
              </w:rPr>
            </w:pPr>
            <w:r w:rsidRPr="00AC08CC">
              <w:rPr>
                <w:lang w:eastAsia="es-ES"/>
              </w:rPr>
              <w:t>FACEBOOK</w:t>
            </w:r>
          </w:p>
          <w:p w:rsidR="001B6E47" w:rsidRPr="00AC08CC" w:rsidRDefault="001B6E47" w:rsidP="001B6E47">
            <w:pPr>
              <w:numPr>
                <w:ilvl w:val="1"/>
                <w:numId w:val="14"/>
              </w:numPr>
              <w:suppressAutoHyphens w:val="0"/>
              <w:spacing w:before="100" w:beforeAutospacing="1" w:after="100" w:afterAutospacing="1"/>
              <w:rPr>
                <w:lang w:eastAsia="es-ES"/>
              </w:rPr>
            </w:pPr>
            <w:r w:rsidRPr="00AC08CC">
              <w:rPr>
                <w:lang w:eastAsia="es-ES"/>
              </w:rPr>
              <w:t>E-NEWSLETTER</w:t>
            </w:r>
          </w:p>
          <w:p w:rsidR="001B6E47" w:rsidRPr="00AC08CC" w:rsidRDefault="001B6E47" w:rsidP="001B6E47">
            <w:pPr>
              <w:numPr>
                <w:ilvl w:val="0"/>
                <w:numId w:val="14"/>
              </w:numPr>
              <w:suppressAutoHyphens w:val="0"/>
              <w:spacing w:before="100" w:beforeAutospacing="1" w:after="100" w:afterAutospacing="1"/>
              <w:rPr>
                <w:lang w:val="en-US" w:eastAsia="es-ES"/>
              </w:rPr>
            </w:pPr>
            <w:r w:rsidRPr="00AC08CC">
              <w:rPr>
                <w:lang w:val="en-US" w:eastAsia="es-ES"/>
              </w:rPr>
              <w:t xml:space="preserve">Information and raising-awareness campaigns about Europe. We participate in several projects to make known the EU and the possibilities it gives to the </w:t>
            </w:r>
            <w:proofErr w:type="gramStart"/>
            <w:r w:rsidRPr="00AC08CC">
              <w:rPr>
                <w:lang w:val="en-US" w:eastAsia="es-ES"/>
              </w:rPr>
              <w:t>youth ,</w:t>
            </w:r>
            <w:proofErr w:type="gramEnd"/>
            <w:r w:rsidRPr="00AC08CC">
              <w:rPr>
                <w:lang w:val="en-US" w:eastAsia="es-ES"/>
              </w:rPr>
              <w:t xml:space="preserve"> so volunteers may participate in these projects.</w:t>
            </w:r>
          </w:p>
          <w:p w:rsidR="00FC062C" w:rsidRPr="001B6E47" w:rsidRDefault="00FC062C" w:rsidP="001B6E47">
            <w:pPr>
              <w:jc w:val="both"/>
              <w:rPr>
                <w:rFonts w:ascii="Arial Narrow" w:hAnsi="Arial Narrow" w:cs="Arial"/>
                <w:lang w:val="en-US"/>
              </w:rPr>
            </w:pPr>
          </w:p>
        </w:tc>
      </w:tr>
    </w:tbl>
    <w:p w:rsidR="00FC062C" w:rsidRDefault="00FC062C" w:rsidP="00FC062C"/>
    <w:p w:rsidR="00FC062C" w:rsidRDefault="00FC062C" w:rsidP="00FC062C">
      <w:pPr>
        <w:pageBreakBefore/>
      </w:pPr>
    </w:p>
    <w:tbl>
      <w:tblPr>
        <w:tblW w:w="9708" w:type="dxa"/>
        <w:tblInd w:w="-30" w:type="dxa"/>
        <w:tblLayout w:type="fixed"/>
        <w:tblLook w:val="0000" w:firstRow="0" w:lastRow="0" w:firstColumn="0" w:lastColumn="0" w:noHBand="0" w:noVBand="0"/>
      </w:tblPr>
      <w:tblGrid>
        <w:gridCol w:w="2088"/>
        <w:gridCol w:w="7620"/>
      </w:tblGrid>
      <w:tr w:rsidR="00FC062C" w:rsidTr="00CF67C7">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E. Practical arrangements</w:t>
            </w:r>
          </w:p>
          <w:p w:rsidR="00FC062C" w:rsidRDefault="00FC062C" w:rsidP="00BE52AF">
            <w:pPr>
              <w:autoSpaceDE w:val="0"/>
            </w:pPr>
          </w:p>
        </w:tc>
      </w:tr>
      <w:tr w:rsidR="00FC062C" w:rsidTr="00CF67C7">
        <w:tc>
          <w:tcPr>
            <w:tcW w:w="20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 xml:space="preserve">Working hours </w:t>
            </w:r>
          </w:p>
          <w:p w:rsidR="00FC062C" w:rsidRDefault="00FC062C" w:rsidP="00BE52AF">
            <w:pPr>
              <w:autoSpaceDE w:val="0"/>
              <w:rPr>
                <w:rFonts w:ascii="Arial Narrow" w:hAnsi="Arial Narrow"/>
              </w:rPr>
            </w:pPr>
            <w:r>
              <w:rPr>
                <w:rFonts w:ascii="Arial Narrow" w:hAnsi="Arial Narrow"/>
              </w:rPr>
              <w:t xml:space="preserve">(9am- </w:t>
            </w:r>
            <w:r w:rsidR="00BE52AF">
              <w:rPr>
                <w:rFonts w:ascii="Arial Narrow" w:hAnsi="Arial Narrow"/>
              </w:rPr>
              <w:t>3</w:t>
            </w:r>
            <w:r>
              <w:rPr>
                <w:rFonts w:ascii="Arial Narrow" w:hAnsi="Arial Narrow"/>
              </w:rPr>
              <w:t xml:space="preserve">pm) </w:t>
            </w:r>
          </w:p>
          <w:p w:rsidR="00FC062C" w:rsidRDefault="00FC062C" w:rsidP="00BE52AF">
            <w:pPr>
              <w:autoSpaceDE w:val="0"/>
              <w:rPr>
                <w:rFonts w:ascii="Arial Narrow" w:hAnsi="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3028F7" w:rsidRDefault="00FC062C" w:rsidP="003028F7">
            <w:pPr>
              <w:jc w:val="both"/>
              <w:rPr>
                <w:rFonts w:ascii="Arial" w:hAnsi="Arial" w:cs="Arial"/>
                <w:sz w:val="20"/>
                <w:szCs w:val="20"/>
              </w:rPr>
            </w:pPr>
            <w:r>
              <w:rPr>
                <w:rFonts w:ascii="Arial Narrow" w:hAnsi="Arial Narrow"/>
                <w:i/>
              </w:rPr>
              <w:t xml:space="preserve"> </w:t>
            </w:r>
            <w:r w:rsidR="003028F7">
              <w:rPr>
                <w:rFonts w:ascii="Arial" w:hAnsi="Arial" w:cs="Arial"/>
                <w:sz w:val="20"/>
                <w:szCs w:val="20"/>
              </w:rPr>
              <w:t>MONDAY</w:t>
            </w:r>
          </w:p>
          <w:p w:rsidR="003028F7" w:rsidRDefault="003028F7" w:rsidP="003028F7">
            <w:pPr>
              <w:jc w:val="both"/>
              <w:rPr>
                <w:rFonts w:ascii="Arial" w:hAnsi="Arial" w:cs="Arial"/>
                <w:sz w:val="20"/>
                <w:szCs w:val="20"/>
              </w:rPr>
            </w:pPr>
            <w:r>
              <w:rPr>
                <w:rFonts w:ascii="Arial" w:hAnsi="Arial" w:cs="Arial"/>
                <w:sz w:val="20"/>
                <w:szCs w:val="20"/>
              </w:rPr>
              <w:t>08.30 - 10.00 Coordination meeting for weekly activities</w:t>
            </w:r>
          </w:p>
          <w:p w:rsidR="003028F7" w:rsidRDefault="003028F7" w:rsidP="003028F7">
            <w:pPr>
              <w:jc w:val="both"/>
              <w:rPr>
                <w:rFonts w:ascii="Arial" w:hAnsi="Arial" w:cs="Arial"/>
                <w:sz w:val="20"/>
                <w:szCs w:val="20"/>
              </w:rPr>
            </w:pPr>
            <w:r>
              <w:rPr>
                <w:rFonts w:ascii="Arial" w:hAnsi="Arial" w:cs="Arial"/>
                <w:sz w:val="20"/>
                <w:szCs w:val="20"/>
              </w:rPr>
              <w:t>10.00 - 11.00 EURODESK</w:t>
            </w:r>
          </w:p>
          <w:p w:rsidR="003028F7" w:rsidRDefault="003028F7" w:rsidP="003028F7">
            <w:pPr>
              <w:jc w:val="both"/>
              <w:rPr>
                <w:rFonts w:ascii="Arial" w:hAnsi="Arial" w:cs="Arial"/>
                <w:sz w:val="20"/>
                <w:szCs w:val="20"/>
              </w:rPr>
            </w:pPr>
            <w:r>
              <w:rPr>
                <w:rFonts w:ascii="Arial" w:hAnsi="Arial" w:cs="Arial"/>
                <w:sz w:val="20"/>
                <w:szCs w:val="20"/>
              </w:rPr>
              <w:t>11.00 - 12.00 Youth information in Europa Mas Cerca</w:t>
            </w:r>
          </w:p>
          <w:p w:rsidR="003028F7" w:rsidRDefault="003028F7" w:rsidP="003028F7">
            <w:pPr>
              <w:jc w:val="both"/>
              <w:rPr>
                <w:rFonts w:ascii="Arial" w:hAnsi="Arial" w:cs="Arial"/>
                <w:sz w:val="20"/>
                <w:szCs w:val="20"/>
              </w:rPr>
            </w:pPr>
            <w:r>
              <w:rPr>
                <w:rFonts w:ascii="Arial" w:hAnsi="Arial" w:cs="Arial"/>
                <w:sz w:val="20"/>
                <w:szCs w:val="20"/>
              </w:rPr>
              <w:t>13.00 - 14.30 European news bulleting / web site</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TUESDAY</w:t>
            </w:r>
          </w:p>
          <w:p w:rsidR="003028F7" w:rsidRDefault="003028F7" w:rsidP="003028F7">
            <w:pPr>
              <w:jc w:val="both"/>
              <w:rPr>
                <w:rFonts w:ascii="Arial" w:hAnsi="Arial" w:cs="Arial"/>
                <w:sz w:val="20"/>
                <w:szCs w:val="20"/>
              </w:rPr>
            </w:pPr>
            <w:r>
              <w:rPr>
                <w:rFonts w:ascii="Arial" w:hAnsi="Arial" w:cs="Arial"/>
                <w:sz w:val="20"/>
                <w:szCs w:val="20"/>
              </w:rPr>
              <w:t>09.00 - 10.00 EURODESK</w:t>
            </w:r>
          </w:p>
          <w:p w:rsidR="003028F7" w:rsidRDefault="003028F7" w:rsidP="003028F7">
            <w:pPr>
              <w:jc w:val="both"/>
              <w:rPr>
                <w:rFonts w:ascii="Arial" w:hAnsi="Arial" w:cs="Arial"/>
                <w:sz w:val="20"/>
                <w:szCs w:val="20"/>
              </w:rPr>
            </w:pPr>
            <w:r>
              <w:rPr>
                <w:rFonts w:ascii="Arial" w:hAnsi="Arial" w:cs="Arial"/>
                <w:sz w:val="20"/>
                <w:szCs w:val="20"/>
              </w:rPr>
              <w:t>10.00 - 13.00 Youth information in Europa Mas Cerca</w:t>
            </w:r>
          </w:p>
          <w:p w:rsidR="003028F7" w:rsidRDefault="003028F7" w:rsidP="003028F7">
            <w:pPr>
              <w:jc w:val="both"/>
              <w:rPr>
                <w:rFonts w:ascii="Arial" w:hAnsi="Arial" w:cs="Arial"/>
                <w:sz w:val="20"/>
                <w:szCs w:val="20"/>
              </w:rPr>
            </w:pPr>
            <w:r>
              <w:rPr>
                <w:rFonts w:ascii="Arial" w:hAnsi="Arial" w:cs="Arial"/>
                <w:sz w:val="20"/>
                <w:szCs w:val="20"/>
              </w:rPr>
              <w:t>13.00 - 14.00 European news bulleting / web site</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16:00 - 17:30 Spanish language classes</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WEDNESDAY</w:t>
            </w:r>
          </w:p>
          <w:p w:rsidR="003028F7" w:rsidRDefault="003028F7" w:rsidP="003028F7">
            <w:pPr>
              <w:jc w:val="both"/>
              <w:rPr>
                <w:rFonts w:ascii="Arial" w:hAnsi="Arial" w:cs="Arial"/>
                <w:sz w:val="20"/>
                <w:szCs w:val="20"/>
              </w:rPr>
            </w:pPr>
            <w:r>
              <w:rPr>
                <w:rFonts w:ascii="Arial" w:hAnsi="Arial" w:cs="Arial"/>
                <w:sz w:val="20"/>
                <w:szCs w:val="20"/>
              </w:rPr>
              <w:t>08.30 - 10.00 EURODESK</w:t>
            </w:r>
          </w:p>
          <w:p w:rsidR="003028F7" w:rsidRDefault="003028F7" w:rsidP="003028F7">
            <w:pPr>
              <w:jc w:val="both"/>
              <w:rPr>
                <w:rFonts w:ascii="Arial" w:hAnsi="Arial" w:cs="Arial"/>
                <w:sz w:val="20"/>
                <w:szCs w:val="20"/>
              </w:rPr>
            </w:pPr>
            <w:r>
              <w:rPr>
                <w:rFonts w:ascii="Arial" w:hAnsi="Arial" w:cs="Arial"/>
                <w:sz w:val="20"/>
                <w:szCs w:val="20"/>
              </w:rPr>
              <w:t>10.00 - 13.00 Youth information in Europa Mas Cerca</w:t>
            </w:r>
          </w:p>
          <w:p w:rsidR="003028F7" w:rsidRDefault="003028F7" w:rsidP="003028F7">
            <w:pPr>
              <w:jc w:val="both"/>
              <w:rPr>
                <w:rFonts w:ascii="Arial" w:hAnsi="Arial" w:cs="Arial"/>
                <w:sz w:val="20"/>
                <w:szCs w:val="20"/>
              </w:rPr>
            </w:pPr>
            <w:r>
              <w:rPr>
                <w:rFonts w:ascii="Arial" w:hAnsi="Arial" w:cs="Arial"/>
                <w:sz w:val="20"/>
                <w:szCs w:val="20"/>
              </w:rPr>
              <w:t>13.00 - 14.30 European news bulleting / web site</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16:00 - 18:00 School/ language support</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THURSDAY</w:t>
            </w:r>
          </w:p>
          <w:p w:rsidR="003028F7" w:rsidRDefault="003028F7" w:rsidP="003028F7">
            <w:pPr>
              <w:jc w:val="both"/>
              <w:rPr>
                <w:rFonts w:ascii="Arial" w:hAnsi="Arial" w:cs="Arial"/>
                <w:sz w:val="20"/>
                <w:szCs w:val="20"/>
              </w:rPr>
            </w:pPr>
            <w:r>
              <w:rPr>
                <w:rFonts w:ascii="Arial" w:hAnsi="Arial" w:cs="Arial"/>
                <w:sz w:val="20"/>
                <w:szCs w:val="20"/>
              </w:rPr>
              <w:t>08.30 - 10.00 EURODESK</w:t>
            </w:r>
          </w:p>
          <w:p w:rsidR="003028F7" w:rsidRDefault="003028F7" w:rsidP="003028F7">
            <w:pPr>
              <w:jc w:val="both"/>
              <w:rPr>
                <w:rFonts w:ascii="Arial" w:hAnsi="Arial" w:cs="Arial"/>
                <w:sz w:val="20"/>
                <w:szCs w:val="20"/>
              </w:rPr>
            </w:pPr>
            <w:r>
              <w:rPr>
                <w:rFonts w:ascii="Arial" w:hAnsi="Arial" w:cs="Arial"/>
                <w:sz w:val="20"/>
                <w:szCs w:val="20"/>
              </w:rPr>
              <w:t>10.00 - 13.00 Youth information in Europa Mas Cerca</w:t>
            </w:r>
          </w:p>
          <w:p w:rsidR="003028F7" w:rsidRDefault="003028F7" w:rsidP="003028F7">
            <w:pPr>
              <w:jc w:val="both"/>
              <w:rPr>
                <w:rFonts w:ascii="Arial" w:hAnsi="Arial" w:cs="Arial"/>
                <w:sz w:val="20"/>
                <w:szCs w:val="20"/>
              </w:rPr>
            </w:pPr>
            <w:r>
              <w:rPr>
                <w:rFonts w:ascii="Arial" w:hAnsi="Arial" w:cs="Arial"/>
                <w:sz w:val="20"/>
                <w:szCs w:val="20"/>
              </w:rPr>
              <w:t>13.00 - 14.30 European news bulleting / web site</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16:00 - 17:30 Spanish language classes</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FRIDAY</w:t>
            </w:r>
          </w:p>
          <w:p w:rsidR="003028F7" w:rsidRDefault="003028F7" w:rsidP="003028F7">
            <w:pPr>
              <w:jc w:val="both"/>
              <w:rPr>
                <w:rFonts w:ascii="Arial" w:hAnsi="Arial" w:cs="Arial"/>
                <w:sz w:val="20"/>
                <w:szCs w:val="20"/>
              </w:rPr>
            </w:pPr>
            <w:r>
              <w:rPr>
                <w:rFonts w:ascii="Arial" w:hAnsi="Arial" w:cs="Arial"/>
                <w:sz w:val="20"/>
                <w:szCs w:val="20"/>
              </w:rPr>
              <w:t>08.30 - 10.00 Meeting with the mentor</w:t>
            </w:r>
          </w:p>
          <w:p w:rsidR="003028F7" w:rsidRDefault="003028F7" w:rsidP="003028F7">
            <w:pPr>
              <w:jc w:val="both"/>
              <w:rPr>
                <w:rFonts w:ascii="Arial" w:hAnsi="Arial" w:cs="Arial"/>
                <w:sz w:val="20"/>
                <w:szCs w:val="20"/>
              </w:rPr>
            </w:pPr>
            <w:r>
              <w:rPr>
                <w:rFonts w:ascii="Arial" w:hAnsi="Arial" w:cs="Arial"/>
                <w:sz w:val="20"/>
                <w:szCs w:val="20"/>
              </w:rPr>
              <w:t>10.00 -13.00 Volunteering campaign in primary and secondary schools.</w:t>
            </w:r>
          </w:p>
          <w:p w:rsidR="003028F7" w:rsidRDefault="003028F7" w:rsidP="003028F7">
            <w:pPr>
              <w:jc w:val="both"/>
              <w:rPr>
                <w:rFonts w:ascii="Arial" w:hAnsi="Arial" w:cs="Arial"/>
                <w:sz w:val="20"/>
                <w:szCs w:val="20"/>
              </w:rPr>
            </w:pPr>
            <w:r>
              <w:rPr>
                <w:rFonts w:ascii="Arial" w:hAnsi="Arial" w:cs="Arial"/>
                <w:sz w:val="20"/>
                <w:szCs w:val="20"/>
              </w:rPr>
              <w:t>13.00 - 14.30 Evaluation of the week</w:t>
            </w:r>
          </w:p>
          <w:p w:rsidR="003028F7" w:rsidRDefault="003028F7" w:rsidP="003028F7">
            <w:pPr>
              <w:jc w:val="both"/>
              <w:rPr>
                <w:rFonts w:ascii="Arial" w:hAnsi="Arial" w:cs="Arial"/>
                <w:sz w:val="20"/>
                <w:szCs w:val="20"/>
              </w:rPr>
            </w:pPr>
            <w:r>
              <w:rPr>
                <w:rFonts w:ascii="Arial" w:hAnsi="Arial" w:cs="Arial"/>
                <w:sz w:val="20"/>
                <w:szCs w:val="20"/>
              </w:rPr>
              <w:t>16:00 - 18:00 School/ language support</w:t>
            </w:r>
          </w:p>
          <w:p w:rsidR="003028F7" w:rsidRDefault="003028F7" w:rsidP="003028F7">
            <w:pPr>
              <w:jc w:val="both"/>
              <w:rPr>
                <w:rFonts w:ascii="Arial" w:hAnsi="Arial" w:cs="Arial"/>
                <w:sz w:val="20"/>
                <w:szCs w:val="20"/>
              </w:rPr>
            </w:pPr>
          </w:p>
          <w:p w:rsidR="003028F7" w:rsidRDefault="003028F7" w:rsidP="003028F7">
            <w:pPr>
              <w:jc w:val="both"/>
              <w:rPr>
                <w:rFonts w:ascii="Arial" w:hAnsi="Arial" w:cs="Arial"/>
                <w:sz w:val="20"/>
                <w:szCs w:val="20"/>
              </w:rPr>
            </w:pPr>
            <w:r>
              <w:rPr>
                <w:rFonts w:ascii="Arial" w:hAnsi="Arial" w:cs="Arial"/>
                <w:sz w:val="20"/>
                <w:szCs w:val="20"/>
              </w:rPr>
              <w:t>Furthermore, volunteers may participate in leisure activities of our organisation (trips, concerts, theatre,...).</w:t>
            </w:r>
          </w:p>
          <w:p w:rsidR="003028F7" w:rsidRDefault="003028F7" w:rsidP="003028F7">
            <w:pPr>
              <w:jc w:val="both"/>
              <w:rPr>
                <w:rFonts w:ascii="Arial" w:hAnsi="Arial" w:cs="Arial"/>
                <w:sz w:val="20"/>
                <w:szCs w:val="20"/>
              </w:rPr>
            </w:pPr>
            <w:r>
              <w:rPr>
                <w:rFonts w:ascii="Arial" w:hAnsi="Arial" w:cs="Arial"/>
                <w:sz w:val="20"/>
                <w:szCs w:val="20"/>
              </w:rPr>
              <w:t>If any activity takes place on weekends and volunteers want to participate, they will receive two other free days.</w:t>
            </w:r>
          </w:p>
          <w:p w:rsidR="00FC062C" w:rsidRPr="003028F7" w:rsidRDefault="00FC062C" w:rsidP="00BE52AF">
            <w:pPr>
              <w:pStyle w:val="youthaf4subcomment"/>
              <w:tabs>
                <w:tab w:val="clear" w:pos="284"/>
                <w:tab w:val="left" w:pos="742"/>
              </w:tabs>
              <w:spacing w:before="20" w:after="20"/>
              <w:jc w:val="both"/>
              <w:rPr>
                <w:rFonts w:ascii="Arial Narrow" w:hAnsi="Arial Narrow"/>
                <w:i w:val="0"/>
                <w:sz w:val="24"/>
                <w:szCs w:val="24"/>
                <w:lang w:val="et-EE"/>
              </w:rPr>
            </w:pPr>
          </w:p>
        </w:tc>
      </w:tr>
      <w:tr w:rsidR="00FC062C" w:rsidTr="00CF67C7">
        <w:tc>
          <w:tcPr>
            <w:tcW w:w="20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Food</w:t>
            </w:r>
          </w:p>
          <w:p w:rsidR="00FC062C" w:rsidRDefault="00FC062C" w:rsidP="00BE52AF">
            <w:pPr>
              <w:autoSpaceDE w:val="0"/>
              <w:rPr>
                <w:rFonts w:ascii="Arial Narrow" w:hAnsi="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CF67C7" w:rsidP="00BE52AF">
            <w:pPr>
              <w:autoSpaceDE w:val="0"/>
              <w:rPr>
                <w:rFonts w:ascii="Arial Narrow" w:hAnsi="Arial Narrow"/>
              </w:rPr>
            </w:pPr>
            <w:r w:rsidRPr="009F210A">
              <w:rPr>
                <w:rFonts w:ascii="Arial Narrow" w:hAnsi="Arial Narrow"/>
              </w:rPr>
              <w:t>Volunteers could cook their meals by their own in their fla</w:t>
            </w:r>
            <w:r w:rsidR="001B6E47">
              <w:rPr>
                <w:rFonts w:ascii="Arial Narrow" w:hAnsi="Arial Narrow"/>
              </w:rPr>
              <w:t>ts, they are going to receive 15</w:t>
            </w:r>
            <w:r w:rsidRPr="009F210A">
              <w:rPr>
                <w:rFonts w:ascii="Arial Narrow" w:hAnsi="Arial Narrow"/>
              </w:rPr>
              <w:t>0 euros each month.</w:t>
            </w:r>
            <w:r>
              <w:rPr>
                <w:rFonts w:ascii="Arial Narrow" w:hAnsi="Arial Narrow"/>
              </w:rPr>
              <w:br/>
            </w:r>
            <w:r>
              <w:rPr>
                <w:rFonts w:ascii="Arial Narrow" w:hAnsi="Arial Narrow"/>
              </w:rPr>
              <w:br/>
              <w:t>Food Payment will be done during first days of each month After receiveing Monthly report.</w:t>
            </w:r>
          </w:p>
        </w:tc>
      </w:tr>
      <w:tr w:rsidR="00FC062C" w:rsidTr="00CF67C7">
        <w:tc>
          <w:tcPr>
            <w:tcW w:w="20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Accommodation</w:t>
            </w:r>
          </w:p>
          <w:p w:rsidR="00FC062C" w:rsidRDefault="00FC062C" w:rsidP="00BE52AF">
            <w:pPr>
              <w:autoSpaceDE w:val="0"/>
              <w:rPr>
                <w:rFonts w:ascii="Arial Narrow" w:hAnsi="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CF67C7" w:rsidRDefault="00CF67C7" w:rsidP="00CF67C7">
            <w:pPr>
              <w:pStyle w:val="Textoindependiente"/>
              <w:tabs>
                <w:tab w:val="left" w:leader="dot" w:pos="0"/>
                <w:tab w:val="left" w:leader="dot" w:pos="9072"/>
              </w:tabs>
              <w:rPr>
                <w:rFonts w:ascii="Calibri" w:hAnsi="Calibri"/>
                <w:i/>
                <w:sz w:val="22"/>
                <w:szCs w:val="22"/>
              </w:rPr>
            </w:pPr>
            <w:r>
              <w:rPr>
                <w:rFonts w:ascii="Calibri" w:hAnsi="Calibri"/>
                <w:i/>
                <w:sz w:val="22"/>
                <w:szCs w:val="22"/>
              </w:rPr>
              <w:t>Accommodation has been chosen by Hosting organization. It will be in rented flats shared with other EVS volunteers or Spanish People. They will be provided with standard equipment and essential household goods, and electricity, water, gas will be covered by the Coordinating organization. Internet connection is not facilitated by the Coordinating organization.</w:t>
            </w:r>
          </w:p>
          <w:p w:rsidR="00FC062C" w:rsidRPr="00CF67C7" w:rsidRDefault="00CF67C7" w:rsidP="00CF67C7">
            <w:pPr>
              <w:pStyle w:val="Textoindependiente"/>
              <w:tabs>
                <w:tab w:val="left" w:leader="dot" w:pos="0"/>
                <w:tab w:val="left" w:leader="dot" w:pos="9072"/>
              </w:tabs>
              <w:rPr>
                <w:rFonts w:ascii="Calibri" w:hAnsi="Calibri"/>
                <w:i/>
                <w:sz w:val="22"/>
                <w:szCs w:val="22"/>
              </w:rPr>
            </w:pPr>
            <w:r>
              <w:rPr>
                <w:rFonts w:ascii="Calibri" w:hAnsi="Calibri"/>
                <w:i/>
                <w:sz w:val="22"/>
                <w:szCs w:val="22"/>
              </w:rPr>
              <w:t>Accommodation info pack and flat rules will be provided.</w:t>
            </w:r>
          </w:p>
        </w:tc>
      </w:tr>
      <w:tr w:rsidR="00FC062C" w:rsidTr="00CF67C7">
        <w:tc>
          <w:tcPr>
            <w:tcW w:w="20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rPr>
                <w:rFonts w:ascii="Arial Narrow" w:hAnsi="Arial Narrow"/>
              </w:rPr>
            </w:pPr>
            <w:r>
              <w:rPr>
                <w:rFonts w:ascii="Arial Narrow" w:hAnsi="Arial Narrow"/>
              </w:rPr>
              <w:t>Local transport</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CF67C7" w:rsidRDefault="00CF67C7" w:rsidP="00CF67C7">
            <w:pPr>
              <w:autoSpaceDE w:val="0"/>
              <w:snapToGrid w:val="0"/>
              <w:rPr>
                <w:rFonts w:ascii="Arial Narrow" w:hAnsi="Arial Narrow"/>
              </w:rPr>
            </w:pPr>
            <w:r>
              <w:rPr>
                <w:rFonts w:ascii="Arial Narrow" w:hAnsi="Arial Narrow"/>
              </w:rPr>
              <w:t>Local transport will be provided for distance over 2,5 km from home to office.</w:t>
            </w:r>
          </w:p>
          <w:p w:rsidR="009F210A" w:rsidRDefault="00CF67C7" w:rsidP="00CF67C7">
            <w:pPr>
              <w:autoSpaceDE w:val="0"/>
              <w:snapToGrid w:val="0"/>
              <w:rPr>
                <w:rFonts w:ascii="Arial Narrow" w:hAnsi="Arial Narrow"/>
              </w:rPr>
            </w:pPr>
            <w:r>
              <w:rPr>
                <w:rFonts w:ascii="Arial Narrow" w:hAnsi="Arial Narrow"/>
              </w:rPr>
              <w:t xml:space="preserve">If transport is needed, </w:t>
            </w:r>
            <w:r w:rsidRPr="009F210A">
              <w:rPr>
                <w:rFonts w:ascii="Arial Narrow" w:hAnsi="Arial Narrow"/>
              </w:rPr>
              <w:t>E</w:t>
            </w:r>
            <w:r>
              <w:rPr>
                <w:rFonts w:ascii="Arial Narrow" w:hAnsi="Arial Narrow"/>
              </w:rPr>
              <w:t>ach</w:t>
            </w:r>
            <w:r w:rsidRPr="009F210A">
              <w:rPr>
                <w:rFonts w:ascii="Arial Narrow" w:hAnsi="Arial Narrow"/>
              </w:rPr>
              <w:t xml:space="preserve"> volunteer will have a chance to choose BIKE or BUS CARD</w:t>
            </w:r>
          </w:p>
        </w:tc>
      </w:tr>
      <w:tr w:rsidR="00CF67C7" w:rsidTr="00CF67C7">
        <w:tc>
          <w:tcPr>
            <w:tcW w:w="2088" w:type="dxa"/>
            <w:tcBorders>
              <w:top w:val="single" w:sz="4" w:space="0" w:color="000000"/>
              <w:left w:val="single" w:sz="4" w:space="0" w:color="000000"/>
              <w:bottom w:val="single" w:sz="4" w:space="0" w:color="000000"/>
            </w:tcBorders>
            <w:shd w:val="clear" w:color="auto" w:fill="auto"/>
          </w:tcPr>
          <w:p w:rsidR="00CF67C7" w:rsidRDefault="00CF67C7" w:rsidP="00BE52AF">
            <w:pPr>
              <w:autoSpaceDE w:val="0"/>
              <w:snapToGrid w:val="0"/>
              <w:rPr>
                <w:rFonts w:ascii="Arial Narrow" w:hAnsi="Arial Narrow"/>
              </w:rPr>
            </w:pPr>
            <w:r>
              <w:rPr>
                <w:rFonts w:ascii="Arial Narrow" w:hAnsi="Arial Narrow"/>
              </w:rPr>
              <w:lastRenderedPageBreak/>
              <w:t>Holidays</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CF67C7" w:rsidRPr="009625BF" w:rsidRDefault="00CF67C7" w:rsidP="003946CB">
            <w:pPr>
              <w:pStyle w:val="Textoindependiente"/>
              <w:tabs>
                <w:tab w:val="left" w:leader="dot" w:pos="0"/>
                <w:tab w:val="left" w:leader="dot" w:pos="9072"/>
              </w:tabs>
              <w:rPr>
                <w:rFonts w:ascii="Arial Narrow" w:hAnsi="Arial Narrow"/>
                <w:sz w:val="22"/>
                <w:szCs w:val="22"/>
              </w:rPr>
            </w:pPr>
            <w:r w:rsidRPr="009625BF">
              <w:rPr>
                <w:rFonts w:ascii="Arial Narrow" w:hAnsi="Arial Narrow"/>
                <w:b/>
                <w:sz w:val="22"/>
                <w:szCs w:val="22"/>
              </w:rPr>
              <w:t>Holidays Days:</w:t>
            </w:r>
            <w:r w:rsidR="001B6E47">
              <w:t xml:space="preserve"> </w:t>
            </w:r>
            <w:r w:rsidR="001B6E47" w:rsidRPr="001B6E47">
              <w:rPr>
                <w:rFonts w:ascii="Arial Narrow" w:hAnsi="Arial Narrow"/>
                <w:sz w:val="22"/>
                <w:szCs w:val="22"/>
              </w:rPr>
              <w:t>The volunteer works 35 hours on 5 days per week. There is an entitlement to holidays of 15 labour days or 21 calendar days during the project.</w:t>
            </w:r>
            <w:r w:rsidRPr="001B6E47">
              <w:rPr>
                <w:rFonts w:ascii="Arial Narrow" w:hAnsi="Arial Narrow"/>
                <w:sz w:val="22"/>
                <w:szCs w:val="22"/>
              </w:rPr>
              <w:t>.</w:t>
            </w:r>
          </w:p>
          <w:p w:rsidR="00CF67C7" w:rsidRDefault="00CF67C7" w:rsidP="003946CB">
            <w:pPr>
              <w:autoSpaceDE w:val="0"/>
              <w:snapToGrid w:val="0"/>
              <w:rPr>
                <w:rFonts w:ascii="Arial Narrow" w:hAnsi="Arial Narrow"/>
              </w:rPr>
            </w:pPr>
          </w:p>
        </w:tc>
      </w:tr>
      <w:tr w:rsidR="009F210A" w:rsidTr="00CF67C7">
        <w:tc>
          <w:tcPr>
            <w:tcW w:w="2088" w:type="dxa"/>
            <w:tcBorders>
              <w:top w:val="single" w:sz="4" w:space="0" w:color="000000"/>
              <w:left w:val="single" w:sz="4" w:space="0" w:color="000000"/>
              <w:bottom w:val="single" w:sz="4" w:space="0" w:color="000000"/>
            </w:tcBorders>
            <w:shd w:val="clear" w:color="auto" w:fill="auto"/>
          </w:tcPr>
          <w:p w:rsidR="009F210A" w:rsidRDefault="009F210A" w:rsidP="00BE52AF">
            <w:pPr>
              <w:autoSpaceDE w:val="0"/>
              <w:snapToGrid w:val="0"/>
              <w:rPr>
                <w:rFonts w:ascii="Arial Narrow" w:hAnsi="Arial Narrow"/>
              </w:rPr>
            </w:pPr>
            <w:r>
              <w:rPr>
                <w:rFonts w:ascii="Arial Narrow" w:hAnsi="Arial Narrow"/>
              </w:rPr>
              <w:t>Language Course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9F210A" w:rsidRDefault="00F20B4A" w:rsidP="00CF67C7">
            <w:pPr>
              <w:pStyle w:val="Textoindependiente"/>
              <w:tabs>
                <w:tab w:val="left" w:leader="dot" w:pos="0"/>
                <w:tab w:val="left" w:leader="dot" w:pos="9072"/>
              </w:tabs>
              <w:rPr>
                <w:rFonts w:ascii="Calibri" w:hAnsi="Calibri"/>
                <w:b/>
                <w:sz w:val="22"/>
                <w:szCs w:val="22"/>
              </w:rPr>
            </w:pPr>
            <w:r>
              <w:rPr>
                <w:rFonts w:ascii="Calibri" w:hAnsi="Calibri"/>
                <w:sz w:val="22"/>
                <w:szCs w:val="22"/>
              </w:rPr>
              <w:t>ONLINE PLATFORM PROVIDED BY COMISSION</w:t>
            </w:r>
          </w:p>
        </w:tc>
      </w:tr>
    </w:tbl>
    <w:p w:rsidR="00FC062C" w:rsidRDefault="00FC062C" w:rsidP="00FC062C"/>
    <w:tbl>
      <w:tblPr>
        <w:tblW w:w="9708" w:type="dxa"/>
        <w:tblInd w:w="-30" w:type="dxa"/>
        <w:tblLayout w:type="fixed"/>
        <w:tblLook w:val="0000" w:firstRow="0" w:lastRow="0" w:firstColumn="0" w:lastColumn="0" w:noHBand="0" w:noVBand="0"/>
      </w:tblPr>
      <w:tblGrid>
        <w:gridCol w:w="9708"/>
      </w:tblGrid>
      <w:tr w:rsidR="00FC062C"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F. Expected learning outcomes</w:t>
            </w:r>
          </w:p>
          <w:p w:rsidR="00FC062C" w:rsidRDefault="00FC062C" w:rsidP="00BE52AF">
            <w:pPr>
              <w:autoSpaceDE w:val="0"/>
            </w:pPr>
          </w:p>
        </w:tc>
      </w:tr>
      <w:tr w:rsidR="00FC062C"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FC062C">
            <w:pPr>
              <w:numPr>
                <w:ilvl w:val="0"/>
                <w:numId w:val="4"/>
              </w:numPr>
              <w:autoSpaceDE w:val="0"/>
              <w:snapToGrid w:val="0"/>
              <w:jc w:val="both"/>
              <w:rPr>
                <w:rFonts w:ascii="Arial Narrow" w:hAnsi="Arial Narrow"/>
              </w:rPr>
            </w:pPr>
            <w:r>
              <w:rPr>
                <w:rFonts w:ascii="Arial Narrow" w:hAnsi="Arial Narrow"/>
              </w:rPr>
              <w:t>Broader understanding about different cultures and nations, nurturing tolerance and open mindedness of the volunteer.</w:t>
            </w:r>
          </w:p>
          <w:p w:rsidR="00FC062C" w:rsidRDefault="00FC062C" w:rsidP="00FC062C">
            <w:pPr>
              <w:numPr>
                <w:ilvl w:val="0"/>
                <w:numId w:val="4"/>
              </w:numPr>
              <w:autoSpaceDE w:val="0"/>
              <w:jc w:val="both"/>
              <w:rPr>
                <w:rFonts w:ascii="Arial Narrow" w:hAnsi="Arial Narrow"/>
              </w:rPr>
            </w:pPr>
            <w:r>
              <w:rPr>
                <w:rFonts w:ascii="Arial Narrow" w:hAnsi="Arial Narrow"/>
              </w:rPr>
              <w:t>New organisational and better abilities in operating a wide range of activities and facilities for the target group of the activity.</w:t>
            </w:r>
          </w:p>
          <w:p w:rsidR="00FC062C" w:rsidRDefault="00FC062C" w:rsidP="00FC062C">
            <w:pPr>
              <w:numPr>
                <w:ilvl w:val="0"/>
                <w:numId w:val="4"/>
              </w:numPr>
              <w:autoSpaceDE w:val="0"/>
              <w:jc w:val="both"/>
              <w:rPr>
                <w:rFonts w:ascii="Arial Narrow" w:hAnsi="Arial Narrow"/>
              </w:rPr>
            </w:pPr>
            <w:r>
              <w:rPr>
                <w:rFonts w:ascii="Arial Narrow" w:hAnsi="Arial Narrow"/>
              </w:rPr>
              <w:t>Work with certain target group.</w:t>
            </w:r>
          </w:p>
          <w:p w:rsidR="00FC062C" w:rsidRDefault="00FC062C" w:rsidP="00FC062C">
            <w:pPr>
              <w:numPr>
                <w:ilvl w:val="0"/>
                <w:numId w:val="4"/>
              </w:numPr>
              <w:autoSpaceDE w:val="0"/>
              <w:jc w:val="both"/>
              <w:rPr>
                <w:rFonts w:ascii="Arial Narrow" w:hAnsi="Arial Narrow"/>
              </w:rPr>
            </w:pPr>
            <w:r>
              <w:rPr>
                <w:rFonts w:ascii="Arial Narrow" w:hAnsi="Arial Narrow"/>
              </w:rPr>
              <w:t>Language and cultural skills. The format, duration and frequency of linguistic support depend greatly on volunteers’ needs and abilitie</w:t>
            </w:r>
            <w:r w:rsidR="00E25EC7">
              <w:rPr>
                <w:rFonts w:ascii="Arial Narrow" w:hAnsi="Arial Narrow"/>
              </w:rPr>
              <w:t>s.</w:t>
            </w:r>
          </w:p>
          <w:p w:rsidR="00FC062C" w:rsidRDefault="00FC062C" w:rsidP="00FC062C">
            <w:pPr>
              <w:numPr>
                <w:ilvl w:val="0"/>
                <w:numId w:val="4"/>
              </w:numPr>
              <w:autoSpaceDE w:val="0"/>
              <w:jc w:val="both"/>
              <w:rPr>
                <w:rFonts w:ascii="Arial Narrow" w:hAnsi="Arial Narrow"/>
              </w:rPr>
            </w:pPr>
            <w:r>
              <w:rPr>
                <w:rFonts w:ascii="Arial Narrow" w:hAnsi="Arial Narrow"/>
              </w:rPr>
              <w:t>Experiences working in an intercultural team, development of teamwork, cooperation and communication skills.</w:t>
            </w:r>
          </w:p>
          <w:p w:rsidR="00FC062C" w:rsidRDefault="00FC062C" w:rsidP="00FC062C">
            <w:pPr>
              <w:numPr>
                <w:ilvl w:val="0"/>
                <w:numId w:val="4"/>
              </w:numPr>
              <w:autoSpaceDE w:val="0"/>
              <w:jc w:val="both"/>
              <w:rPr>
                <w:rFonts w:ascii="Arial Narrow" w:hAnsi="Arial Narrow"/>
              </w:rPr>
            </w:pPr>
            <w:r>
              <w:rPr>
                <w:rFonts w:ascii="Arial Narrow" w:hAnsi="Arial Narrow"/>
              </w:rPr>
              <w:t xml:space="preserve">Knowledge about </w:t>
            </w:r>
            <w:r w:rsidR="00E25EC7">
              <w:rPr>
                <w:rFonts w:ascii="Arial Narrow" w:hAnsi="Arial Narrow"/>
              </w:rPr>
              <w:t>Erasmus+</w:t>
            </w:r>
            <w:r>
              <w:rPr>
                <w:rFonts w:ascii="Arial Narrow" w:hAnsi="Arial Narrow"/>
              </w:rPr>
              <w:t xml:space="preserve"> programme and international projects.</w:t>
            </w:r>
          </w:p>
          <w:p w:rsidR="00FC062C" w:rsidRDefault="00FC062C" w:rsidP="00FC062C">
            <w:pPr>
              <w:numPr>
                <w:ilvl w:val="0"/>
                <w:numId w:val="4"/>
              </w:numPr>
              <w:autoSpaceDE w:val="0"/>
              <w:jc w:val="both"/>
              <w:rPr>
                <w:rFonts w:ascii="Arial Narrow" w:hAnsi="Arial Narrow"/>
              </w:rPr>
            </w:pPr>
            <w:r>
              <w:rPr>
                <w:rFonts w:ascii="Arial Narrow" w:hAnsi="Arial Narrow"/>
              </w:rPr>
              <w:t xml:space="preserve">Certification of learning acquired, through the </w:t>
            </w:r>
            <w:r>
              <w:rPr>
                <w:rFonts w:ascii="Arial Narrow" w:hAnsi="Arial Narrow"/>
                <w:i/>
              </w:rPr>
              <w:t>Youthpass</w:t>
            </w:r>
            <w:r>
              <w:rPr>
                <w:rFonts w:ascii="Arial Narrow" w:hAnsi="Arial Narrow"/>
              </w:rPr>
              <w:t xml:space="preserve"> scheme.</w:t>
            </w:r>
          </w:p>
        </w:tc>
      </w:tr>
      <w:tr w:rsidR="00F23D16"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23D16" w:rsidRPr="00F23D16" w:rsidRDefault="00F23D16" w:rsidP="00F23D16">
            <w:pPr>
              <w:tabs>
                <w:tab w:val="num" w:pos="360"/>
              </w:tabs>
              <w:autoSpaceDE w:val="0"/>
              <w:snapToGrid w:val="0"/>
              <w:ind w:left="360" w:hanging="360"/>
              <w:jc w:val="both"/>
              <w:rPr>
                <w:rFonts w:ascii="Arial Narrow" w:hAnsi="Arial Narrow"/>
                <w:b/>
              </w:rPr>
            </w:pPr>
            <w:r w:rsidRPr="00F23D16">
              <w:rPr>
                <w:rFonts w:ascii="Arial Narrow" w:hAnsi="Arial Narrow"/>
                <w:b/>
              </w:rPr>
              <w:t>F</w:t>
            </w:r>
            <w:r>
              <w:rPr>
                <w:rFonts w:ascii="Arial Narrow" w:hAnsi="Arial Narrow"/>
                <w:b/>
              </w:rPr>
              <w:t>1</w:t>
            </w:r>
            <w:r w:rsidRPr="00F23D16">
              <w:rPr>
                <w:rFonts w:ascii="Arial Narrow" w:hAnsi="Arial Narrow"/>
                <w:b/>
              </w:rPr>
              <w:t xml:space="preserve">. Expected </w:t>
            </w:r>
            <w:r>
              <w:rPr>
                <w:rFonts w:ascii="Arial Narrow" w:hAnsi="Arial Narrow"/>
                <w:b/>
              </w:rPr>
              <w:t xml:space="preserve">Activities </w:t>
            </w:r>
          </w:p>
          <w:p w:rsidR="00F23D16" w:rsidRPr="00F23D16" w:rsidRDefault="00F23D16" w:rsidP="00F23D16">
            <w:pPr>
              <w:tabs>
                <w:tab w:val="num" w:pos="360"/>
              </w:tabs>
              <w:autoSpaceDE w:val="0"/>
              <w:snapToGrid w:val="0"/>
              <w:ind w:left="360" w:hanging="360"/>
              <w:jc w:val="both"/>
              <w:rPr>
                <w:rFonts w:ascii="Arial Narrow" w:hAnsi="Arial Narrow"/>
              </w:rPr>
            </w:pPr>
          </w:p>
        </w:tc>
      </w:tr>
      <w:tr w:rsidR="00F23D16" w:rsidTr="00F23D16">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6124CB" w:rsidRPr="006124CB" w:rsidRDefault="006124CB" w:rsidP="006124CB">
            <w:r w:rsidRPr="006124CB">
              <w:t>Our organisation can offer volunteers different learning elements: how a youth organisation works in Spain, different working methodologies with youth,...</w:t>
            </w:r>
          </w:p>
          <w:p w:rsidR="006124CB" w:rsidRPr="006124CB" w:rsidRDefault="006124CB" w:rsidP="006124CB"/>
          <w:p w:rsidR="006124CB" w:rsidRPr="006124CB" w:rsidRDefault="006124CB" w:rsidP="006124CB">
            <w:r w:rsidRPr="006124CB">
              <w:t>Another learning element is related with the search and diffusion of youth info</w:t>
            </w:r>
            <w:r>
              <w:t xml:space="preserve">rmation, one of our mainstays,  </w:t>
            </w:r>
            <w:r w:rsidRPr="006124CB">
              <w:t>as they will study local, regional, national and international information sourc</w:t>
            </w:r>
            <w:r>
              <w:t xml:space="preserve">es and diffuse it among youth, </w:t>
            </w:r>
            <w:r w:rsidRPr="006124CB">
              <w:t>as we see that many information does not reach youth.</w:t>
            </w:r>
          </w:p>
          <w:p w:rsidR="006124CB" w:rsidRPr="006124CB" w:rsidRDefault="006124CB" w:rsidP="006124CB"/>
          <w:p w:rsidR="006124CB" w:rsidRPr="006124CB" w:rsidRDefault="006124CB" w:rsidP="006124CB">
            <w:r w:rsidRPr="006124CB">
              <w:t>Another important aspect: development of social and cultural skills, as volunteer</w:t>
            </w:r>
            <w:r>
              <w:t xml:space="preserve">s will have the opportunity of  </w:t>
            </w:r>
            <w:r w:rsidRPr="006124CB">
              <w:t>relating with an enormous number of youth from very different backgrounds an</w:t>
            </w:r>
            <w:r>
              <w:t xml:space="preserve">d this will provide volunteers </w:t>
            </w:r>
            <w:r w:rsidRPr="006124CB">
              <w:t>with a real view of youth in Spain.</w:t>
            </w:r>
          </w:p>
          <w:p w:rsidR="006124CB" w:rsidRPr="006124CB" w:rsidRDefault="006124CB" w:rsidP="006124CB"/>
          <w:p w:rsidR="006124CB" w:rsidRPr="006124CB" w:rsidRDefault="006124CB" w:rsidP="006124CB">
            <w:r w:rsidRPr="006124CB">
              <w:t>Another learning aim: related with the use of new technologies, as we wo</w:t>
            </w:r>
            <w:r>
              <w:t xml:space="preserve">rk with web platforms, graphic </w:t>
            </w:r>
            <w:r w:rsidRPr="006124CB">
              <w:t>supports, videos,... in our different campaigns and activities, so volunteers may also develop this field.</w:t>
            </w:r>
          </w:p>
          <w:p w:rsidR="006124CB" w:rsidRPr="006124CB" w:rsidRDefault="006124CB" w:rsidP="006124CB"/>
          <w:p w:rsidR="006124CB" w:rsidRPr="006124CB" w:rsidRDefault="006124CB" w:rsidP="006124CB">
            <w:r w:rsidRPr="006124CB">
              <w:t xml:space="preserve">Volunteers will also learn Spanish language, as this is our working language. </w:t>
            </w:r>
            <w:r>
              <w:t xml:space="preserve">Furthermore, they can also </w:t>
            </w:r>
            <w:r w:rsidRPr="006124CB">
              <w:t xml:space="preserve">learn English (if they have some basic knowledge of </w:t>
            </w:r>
            <w:r>
              <w:t xml:space="preserve">them), as we have contact with </w:t>
            </w:r>
            <w:r w:rsidRPr="006124CB">
              <w:t>international organisations.</w:t>
            </w:r>
          </w:p>
          <w:p w:rsidR="006124CB" w:rsidRPr="006124CB" w:rsidRDefault="006124CB" w:rsidP="006124CB"/>
          <w:p w:rsidR="006124CB" w:rsidRPr="006124CB" w:rsidRDefault="006124CB" w:rsidP="006124CB">
            <w:r w:rsidRPr="006124CB">
              <w:t xml:space="preserve">Volunteers will participate in the normal working hours, with the mentor or responsible of the activity. </w:t>
            </w:r>
          </w:p>
          <w:p w:rsidR="006124CB" w:rsidRPr="006124CB" w:rsidRDefault="006124CB" w:rsidP="006124CB"/>
          <w:p w:rsidR="006124CB" w:rsidRPr="006124CB" w:rsidRDefault="006124CB" w:rsidP="006124CB">
            <w:r w:rsidRPr="006124CB">
              <w:t>Volunteers will participate in different activities:</w:t>
            </w:r>
          </w:p>
          <w:p w:rsidR="006124CB" w:rsidRPr="006124CB" w:rsidRDefault="006124CB" w:rsidP="006124CB"/>
          <w:p w:rsidR="006124CB" w:rsidRPr="006124CB" w:rsidRDefault="006124CB" w:rsidP="006124CB">
            <w:r w:rsidRPr="006124CB">
              <w:t xml:space="preserve"> Promotion of intercultural participation and learning. We manage an information desk in Malaga </w:t>
            </w:r>
          </w:p>
          <w:p w:rsidR="006124CB" w:rsidRPr="006124CB" w:rsidRDefault="006124CB" w:rsidP="006124CB"/>
          <w:p w:rsidR="006124CB" w:rsidRPr="006124CB" w:rsidRDefault="006124CB" w:rsidP="006124CB">
            <w:r w:rsidRPr="006124CB">
              <w:lastRenderedPageBreak/>
              <w:t>(Europa Más Cerca), in which local youth are informed about</w:t>
            </w:r>
            <w:r>
              <w:t xml:space="preserve"> European mobility programmes.  </w:t>
            </w:r>
            <w:r w:rsidRPr="006124CB">
              <w:t>Volunteers may help giving information and counselling.</w:t>
            </w:r>
          </w:p>
          <w:p w:rsidR="006124CB" w:rsidRPr="006124CB" w:rsidRDefault="006124CB" w:rsidP="006124CB"/>
          <w:p w:rsidR="006124CB" w:rsidRPr="006124CB" w:rsidRDefault="006124CB" w:rsidP="006124CB">
            <w:r w:rsidRPr="006124CB">
              <w:t xml:space="preserve"> We also help and advise other organisations to develop European programmes. Volunteers also </w:t>
            </w:r>
          </w:p>
          <w:p w:rsidR="006124CB" w:rsidRPr="006124CB" w:rsidRDefault="006124CB" w:rsidP="006124CB">
            <w:r w:rsidRPr="006124CB">
              <w:t>participate.</w:t>
            </w:r>
          </w:p>
          <w:p w:rsidR="006124CB" w:rsidRPr="006124CB" w:rsidRDefault="006124CB" w:rsidP="006124CB"/>
          <w:p w:rsidR="006124CB" w:rsidRPr="006124CB" w:rsidRDefault="006124CB" w:rsidP="006124CB">
            <w:r w:rsidRPr="006124CB">
              <w:t> We also organise seminars and information sessions related with Eu</w:t>
            </w:r>
            <w:r>
              <w:t xml:space="preserve">rope, European Citizenship, as  </w:t>
            </w:r>
            <w:r w:rsidRPr="006124CB">
              <w:t>well as other more informal activities (cinema forum, multicultural mee</w:t>
            </w:r>
            <w:r>
              <w:t xml:space="preserve">tings,...) in which we diffuse  </w:t>
            </w:r>
            <w:r w:rsidRPr="006124CB">
              <w:t xml:space="preserve">information about the EU, intercultural values and participation. In </w:t>
            </w:r>
            <w:r>
              <w:t xml:space="preserve">this campaigns, volunteers may  </w:t>
            </w:r>
            <w:r w:rsidRPr="006124CB">
              <w:t>present their European citizenship experience.</w:t>
            </w:r>
          </w:p>
          <w:p w:rsidR="006124CB" w:rsidRPr="006124CB" w:rsidRDefault="006124CB" w:rsidP="006124CB"/>
          <w:p w:rsidR="006124CB" w:rsidRPr="006124CB" w:rsidRDefault="006124CB" w:rsidP="006124CB">
            <w:r w:rsidRPr="006124CB">
              <w:t xml:space="preserve"> We also participate in and organise other E+ actions, so the groups </w:t>
            </w:r>
            <w:r>
              <w:t xml:space="preserve">receive pre-departure training  </w:t>
            </w:r>
            <w:r w:rsidRPr="006124CB">
              <w:t>with the aim of giving more value to their multicultural experience, so</w:t>
            </w:r>
            <w:r>
              <w:t xml:space="preserve"> in this training process, EVS  </w:t>
            </w:r>
            <w:r w:rsidRPr="006124CB">
              <w:t>volunteers may talk about their experience of living in another culture and country.</w:t>
            </w:r>
          </w:p>
          <w:p w:rsidR="006124CB" w:rsidRPr="006124CB" w:rsidRDefault="006124CB" w:rsidP="006124CB"/>
          <w:p w:rsidR="006124CB" w:rsidRPr="006124CB" w:rsidRDefault="006124CB" w:rsidP="006124CB">
            <w:r w:rsidRPr="006124CB">
              <w:t xml:space="preserve"> Campaigns of promotion of volunteering. We organise workshops </w:t>
            </w:r>
            <w:r>
              <w:t xml:space="preserve">and training seminars together  </w:t>
            </w:r>
            <w:r w:rsidRPr="006124CB">
              <w:t xml:space="preserve">with the Andalusian volunteering agency and citizen participation area, at a local and regional scale. </w:t>
            </w:r>
          </w:p>
          <w:p w:rsidR="006124CB" w:rsidRPr="006124CB" w:rsidRDefault="006124CB" w:rsidP="006124CB"/>
          <w:p w:rsidR="006124CB" w:rsidRPr="006124CB" w:rsidRDefault="006124CB" w:rsidP="006124CB">
            <w:r w:rsidRPr="006124CB">
              <w:t>Volunteers may collaborate with these activities with the training team</w:t>
            </w:r>
            <w:r>
              <w:t xml:space="preserve"> in the whole process: contact  </w:t>
            </w:r>
            <w:r w:rsidRPr="006124CB">
              <w:t xml:space="preserve">with organisations, planning training sessions, development and evaluation of sessions and they </w:t>
            </w:r>
          </w:p>
          <w:p w:rsidR="006124CB" w:rsidRPr="006124CB" w:rsidRDefault="006124CB" w:rsidP="006124CB">
            <w:r w:rsidRPr="006124CB">
              <w:t>may also form active part of them if they want to talk about their experience as a volunteer.</w:t>
            </w:r>
          </w:p>
          <w:p w:rsidR="006124CB" w:rsidRPr="006124CB" w:rsidRDefault="006124CB" w:rsidP="006124CB"/>
          <w:p w:rsidR="006124CB" w:rsidRPr="006124CB" w:rsidRDefault="006124CB" w:rsidP="006124CB">
            <w:r w:rsidRPr="006124CB">
              <w:t> Youth Information. Volunteers will search, select and diffuse loca</w:t>
            </w:r>
            <w:r>
              <w:t xml:space="preserve">l, regional and national youth  </w:t>
            </w:r>
            <w:r w:rsidRPr="006124CB">
              <w:t>information with the mentor through the organisation's web site and electronic bulletins.</w:t>
            </w:r>
          </w:p>
          <w:p w:rsidR="006124CB" w:rsidRPr="006124CB" w:rsidRDefault="006124CB" w:rsidP="006124CB"/>
          <w:p w:rsidR="006124CB" w:rsidRPr="006124CB" w:rsidRDefault="006124CB" w:rsidP="006124CB">
            <w:r w:rsidRPr="006124CB">
              <w:t xml:space="preserve"> We form part of Eurodesk, so volunteers may have access to the information site and help youth </w:t>
            </w:r>
          </w:p>
          <w:p w:rsidR="006124CB" w:rsidRPr="006124CB" w:rsidRDefault="006124CB" w:rsidP="006124CB">
            <w:r w:rsidRPr="006124CB">
              <w:t>using this service to solve their questions about Europe.</w:t>
            </w:r>
          </w:p>
          <w:p w:rsidR="006124CB" w:rsidRPr="006124CB" w:rsidRDefault="006124CB" w:rsidP="006124CB"/>
          <w:p w:rsidR="006124CB" w:rsidRPr="006124CB" w:rsidRDefault="006124CB" w:rsidP="006124CB">
            <w:r w:rsidRPr="006124CB">
              <w:t xml:space="preserve"> We work on YOUTH INFORMATION FIELD on </w:t>
            </w:r>
          </w:p>
          <w:p w:rsidR="006124CB" w:rsidRPr="006124CB" w:rsidRDefault="006124CB" w:rsidP="006124CB"/>
          <w:p w:rsidR="006124CB" w:rsidRPr="006124CB" w:rsidRDefault="006124CB" w:rsidP="006124CB">
            <w:r>
              <w:t>o WEBSITE</w:t>
            </w:r>
          </w:p>
          <w:p w:rsidR="006124CB" w:rsidRPr="006124CB" w:rsidRDefault="006124CB" w:rsidP="006124CB">
            <w:r>
              <w:t>o FACEBOOK</w:t>
            </w:r>
          </w:p>
          <w:p w:rsidR="006124CB" w:rsidRPr="006124CB" w:rsidRDefault="006124CB" w:rsidP="006124CB">
            <w:r w:rsidRPr="006124CB">
              <w:t>o E-NEWSLETTER</w:t>
            </w:r>
          </w:p>
          <w:p w:rsidR="006124CB" w:rsidRPr="006124CB" w:rsidRDefault="006124CB" w:rsidP="006124CB"/>
          <w:p w:rsidR="00F23D16" w:rsidRDefault="006124CB" w:rsidP="00CF67C7">
            <w:r w:rsidRPr="006124CB">
              <w:t> Information and raising-awareness campaigns about Europe. We participate in several projects to make the EU and the possibilities it gives youth known, so volunteers may participate in this projects.</w:t>
            </w:r>
          </w:p>
        </w:tc>
      </w:tr>
    </w:tbl>
    <w:p w:rsidR="00F23D16" w:rsidRDefault="00F23D16" w:rsidP="00FC062C">
      <w:pPr>
        <w:pageBreakBefore/>
      </w:pPr>
    </w:p>
    <w:tbl>
      <w:tblPr>
        <w:tblW w:w="0" w:type="auto"/>
        <w:tblInd w:w="-30" w:type="dxa"/>
        <w:tblLayout w:type="fixed"/>
        <w:tblLook w:val="0000" w:firstRow="0" w:lastRow="0" w:firstColumn="0" w:lastColumn="0" w:noHBand="0" w:noVBand="0"/>
      </w:tblPr>
      <w:tblGrid>
        <w:gridCol w:w="9708"/>
      </w:tblGrid>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G. Partners and Volunteer signatures</w:t>
            </w:r>
          </w:p>
          <w:p w:rsidR="00FC062C" w:rsidRDefault="00FC062C" w:rsidP="00BE52AF">
            <w:pPr>
              <w:autoSpaceDE w:val="0"/>
            </w:pPr>
          </w:p>
        </w:tc>
      </w:tr>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523F1F">
            <w:pPr>
              <w:autoSpaceDE w:val="0"/>
              <w:snapToGrid w:val="0"/>
              <w:jc w:val="both"/>
              <w:rPr>
                <w:rFonts w:ascii="Arial Narrow" w:hAnsi="Arial Narrow"/>
              </w:rPr>
            </w:pPr>
            <w:r>
              <w:rPr>
                <w:rFonts w:ascii="Arial Narrow" w:hAnsi="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00523F1F">
              <w:rPr>
                <w:rFonts w:ascii="Arial Narrow" w:hAnsi="Arial Narrow"/>
                <w:i/>
              </w:rPr>
              <w:t>ERASMUS+</w:t>
            </w:r>
            <w:r>
              <w:rPr>
                <w:rFonts w:ascii="Arial Narrow" w:hAnsi="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FC062C" w:rsidRDefault="00FC062C" w:rsidP="00FC062C"/>
    <w:p w:rsidR="00FC062C" w:rsidRDefault="00FC062C" w:rsidP="00FC062C"/>
    <w:tbl>
      <w:tblPr>
        <w:tblW w:w="0" w:type="auto"/>
        <w:tblInd w:w="-30" w:type="dxa"/>
        <w:tblLayout w:type="fixed"/>
        <w:tblLook w:val="0000" w:firstRow="0" w:lastRow="0" w:firstColumn="0" w:lastColumn="0" w:noHBand="0" w:noVBand="0"/>
      </w:tblPr>
      <w:tblGrid>
        <w:gridCol w:w="2988"/>
        <w:gridCol w:w="6660"/>
        <w:gridCol w:w="40"/>
        <w:gridCol w:w="20"/>
      </w:tblGrid>
      <w:tr w:rsidR="00FC062C" w:rsidTr="00BE52AF">
        <w:trPr>
          <w:trHeight w:val="278"/>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b/>
              </w:rPr>
            </w:pPr>
            <w:r>
              <w:rPr>
                <w:b/>
              </w:rPr>
              <w:t>Coordinating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lang w:val="en-US"/>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jc w:val="both"/>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jc w:val="both"/>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jc w:val="both"/>
            </w:pPr>
          </w:p>
        </w:tc>
      </w:tr>
      <w:tr w:rsidR="00FC062C" w:rsidTr="00BE52AF">
        <w:tblPrEx>
          <w:tblCellMar>
            <w:left w:w="0" w:type="dxa"/>
            <w:right w:w="0" w:type="dxa"/>
          </w:tblCellMar>
        </w:tblPrEx>
        <w:trPr>
          <w:gridAfter w:val="1"/>
          <w:wAfter w:w="20" w:type="dxa"/>
          <w:trHeight w:val="277"/>
        </w:trPr>
        <w:tc>
          <w:tcPr>
            <w:tcW w:w="9648" w:type="dxa"/>
            <w:gridSpan w:val="2"/>
            <w:tcBorders>
              <w:top w:val="single" w:sz="4" w:space="0" w:color="000000"/>
              <w:bottom w:val="single" w:sz="4" w:space="0" w:color="000000"/>
            </w:tcBorders>
            <w:shd w:val="clear" w:color="auto" w:fill="auto"/>
          </w:tcPr>
          <w:p w:rsidR="00FC062C" w:rsidRDefault="00FC062C" w:rsidP="00BE52AF">
            <w:pPr>
              <w:autoSpaceDE w:val="0"/>
              <w:snapToGrid w:val="0"/>
              <w:jc w:val="both"/>
            </w:pPr>
          </w:p>
        </w:tc>
        <w:tc>
          <w:tcPr>
            <w:tcW w:w="40" w:type="dxa"/>
            <w:shd w:val="clear" w:color="auto" w:fill="auto"/>
          </w:tcPr>
          <w:p w:rsidR="00FC062C" w:rsidRDefault="00FC062C" w:rsidP="00BE52AF">
            <w:pPr>
              <w:snapToGrid w:val="0"/>
              <w:rPr>
                <w:b/>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b/>
              </w:rPr>
            </w:pPr>
            <w:r>
              <w:rPr>
                <w:b/>
              </w:rPr>
              <w:t>Hosting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snapToGrid w:val="0"/>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jc w:val="both"/>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pPr>
          </w:p>
          <w:p w:rsidR="00FC062C" w:rsidRDefault="00FC062C" w:rsidP="00BE52AF">
            <w:pPr>
              <w:autoSpaceDE w:val="0"/>
              <w:jc w:val="both"/>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pPr>
          </w:p>
          <w:p w:rsidR="00FC062C" w:rsidRDefault="00FC062C" w:rsidP="00BE52AF">
            <w:pPr>
              <w:autoSpaceDE w:val="0"/>
              <w:jc w:val="both"/>
            </w:pPr>
          </w:p>
          <w:p w:rsidR="00FC062C" w:rsidRDefault="00FC062C" w:rsidP="00BE52AF">
            <w:pPr>
              <w:autoSpaceDE w:val="0"/>
              <w:jc w:val="both"/>
            </w:pPr>
          </w:p>
        </w:tc>
      </w:tr>
    </w:tbl>
    <w:p w:rsidR="00FC062C" w:rsidRDefault="00FC062C" w:rsidP="00FC062C">
      <w:pPr>
        <w:pageBreakBefore/>
      </w:pPr>
    </w:p>
    <w:tbl>
      <w:tblPr>
        <w:tblW w:w="0" w:type="auto"/>
        <w:tblInd w:w="-30" w:type="dxa"/>
        <w:tblLayout w:type="fixed"/>
        <w:tblLook w:val="0000" w:firstRow="0" w:lastRow="0" w:firstColumn="0" w:lastColumn="0" w:noHBand="0" w:noVBand="0"/>
      </w:tblPr>
      <w:tblGrid>
        <w:gridCol w:w="9708"/>
      </w:tblGrid>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rPr>
                <w:b/>
              </w:rPr>
            </w:pPr>
            <w:r>
              <w:rPr>
                <w:b/>
              </w:rPr>
              <w:t>H. Partners and Volunteer signatures</w:t>
            </w:r>
          </w:p>
          <w:p w:rsidR="00FC062C" w:rsidRDefault="00FC062C" w:rsidP="00BE52AF">
            <w:pPr>
              <w:autoSpaceDE w:val="0"/>
            </w:pPr>
          </w:p>
        </w:tc>
      </w:tr>
      <w:tr w:rsidR="00FC062C" w:rsidTr="00BE52AF">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E25EC7">
            <w:pPr>
              <w:autoSpaceDE w:val="0"/>
              <w:snapToGrid w:val="0"/>
              <w:jc w:val="both"/>
              <w:rPr>
                <w:rFonts w:ascii="Arial Narrow" w:hAnsi="Arial Narrow"/>
              </w:rPr>
            </w:pPr>
            <w:r>
              <w:rPr>
                <w:rFonts w:ascii="Arial Narrow" w:hAnsi="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00E25EC7">
              <w:rPr>
                <w:rFonts w:ascii="Arial Narrow" w:hAnsi="Arial Narrow"/>
                <w:i/>
              </w:rPr>
              <w:t>ERASMUS+</w:t>
            </w:r>
            <w:r>
              <w:rPr>
                <w:rFonts w:ascii="Arial Narrow" w:hAnsi="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FC062C" w:rsidRDefault="00FC062C" w:rsidP="00FC062C"/>
    <w:tbl>
      <w:tblPr>
        <w:tblW w:w="0" w:type="auto"/>
        <w:tblInd w:w="-30" w:type="dxa"/>
        <w:tblLayout w:type="fixed"/>
        <w:tblLook w:val="0000" w:firstRow="0" w:lastRow="0" w:firstColumn="0" w:lastColumn="0" w:noHBand="0" w:noVBand="0"/>
      </w:tblPr>
      <w:tblGrid>
        <w:gridCol w:w="2988"/>
        <w:gridCol w:w="6720"/>
      </w:tblGrid>
      <w:tr w:rsidR="00FC062C" w:rsidTr="00BE52AF">
        <w:trPr>
          <w:trHeight w:val="278"/>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b/>
              </w:rPr>
            </w:pPr>
            <w:r>
              <w:rPr>
                <w:rFonts w:ascii="Arial Narrow" w:hAnsi="Arial Narrow"/>
                <w:b/>
              </w:rPr>
              <w:t>Sending organisation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pStyle w:val="TableContents"/>
              <w:autoSpaceDE w:val="0"/>
              <w:snapToGrid w:val="0"/>
              <w:jc w:val="both"/>
              <w:rPr>
                <w:rFonts w:ascii="Arial Narrow" w:hAnsi="Arial Narrow" w:cs="Arial"/>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Responisble person (name and position)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Signature and stamp</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tc>
      </w:tr>
    </w:tbl>
    <w:p w:rsidR="00FC062C" w:rsidRDefault="00FC062C" w:rsidP="00FC062C"/>
    <w:p w:rsidR="00FC062C" w:rsidRDefault="00FC062C" w:rsidP="00FC062C">
      <w:pPr>
        <w:rPr>
          <w:rFonts w:ascii="Arial Narrow" w:hAnsi="Arial Narrow"/>
        </w:rPr>
      </w:pPr>
    </w:p>
    <w:tbl>
      <w:tblPr>
        <w:tblW w:w="0" w:type="auto"/>
        <w:tblInd w:w="-30" w:type="dxa"/>
        <w:tblLayout w:type="fixed"/>
        <w:tblLook w:val="0000" w:firstRow="0" w:lastRow="0" w:firstColumn="0" w:lastColumn="0" w:noHBand="0" w:noVBand="0"/>
      </w:tblPr>
      <w:tblGrid>
        <w:gridCol w:w="2988"/>
        <w:gridCol w:w="6720"/>
      </w:tblGrid>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b/>
              </w:rPr>
            </w:pPr>
            <w:r>
              <w:rPr>
                <w:rFonts w:ascii="Arial Narrow" w:hAnsi="Arial Narrow"/>
                <w:b/>
              </w:rPr>
              <w:t>Volunteer</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pStyle w:val="Sinespaciado1"/>
              <w:snapToGrid w:val="0"/>
              <w:spacing w:line="276" w:lineRule="auto"/>
              <w:rPr>
                <w:rFonts w:ascii="Arial Narrow" w:hAnsi="Arial Narrow"/>
                <w:sz w:val="24"/>
                <w:szCs w:val="24"/>
                <w:lang w:val="en-US"/>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tc>
      </w:tr>
      <w:tr w:rsidR="00FC062C" w:rsidTr="00BE52AF">
        <w:trPr>
          <w:trHeight w:val="277"/>
        </w:trPr>
        <w:tc>
          <w:tcPr>
            <w:tcW w:w="2988" w:type="dxa"/>
            <w:tcBorders>
              <w:top w:val="single" w:sz="4" w:space="0" w:color="000000"/>
              <w:left w:val="single" w:sz="4" w:space="0" w:color="000000"/>
              <w:bottom w:val="single" w:sz="4" w:space="0" w:color="000000"/>
            </w:tcBorders>
            <w:shd w:val="clear" w:color="auto" w:fill="auto"/>
          </w:tcPr>
          <w:p w:rsidR="00FC062C" w:rsidRDefault="00FC062C" w:rsidP="00BE52AF">
            <w:pPr>
              <w:autoSpaceDE w:val="0"/>
              <w:snapToGrid w:val="0"/>
              <w:jc w:val="both"/>
              <w:rPr>
                <w:rFonts w:ascii="Arial Narrow" w:hAnsi="Arial Narrow"/>
              </w:rPr>
            </w:pPr>
            <w:r>
              <w:rPr>
                <w:rFonts w:ascii="Arial Narrow" w:hAnsi="Arial Narrow"/>
              </w:rPr>
              <w:t>Signature</w:t>
            </w:r>
          </w:p>
          <w:p w:rsidR="00FC062C" w:rsidRDefault="00FC062C" w:rsidP="00BE52AF">
            <w:pPr>
              <w:autoSpaceDE w:val="0"/>
              <w:jc w:val="both"/>
              <w:rPr>
                <w:rFonts w:ascii="Arial Narrow" w:hAnsi="Arial Narrow"/>
              </w:rPr>
            </w:pP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FC062C" w:rsidRDefault="00FC062C" w:rsidP="00BE52AF">
            <w:pPr>
              <w:autoSpaceDE w:val="0"/>
              <w:snapToGrid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p w:rsidR="00FC062C" w:rsidRDefault="00FC062C" w:rsidP="00BE52AF">
            <w:pPr>
              <w:autoSpaceDE w:val="0"/>
              <w:jc w:val="both"/>
              <w:rPr>
                <w:rFonts w:ascii="Arial Narrow" w:hAnsi="Arial Narrow"/>
              </w:rPr>
            </w:pPr>
          </w:p>
        </w:tc>
      </w:tr>
    </w:tbl>
    <w:p w:rsidR="00FC062C" w:rsidRDefault="00FC062C" w:rsidP="00FC062C"/>
    <w:p w:rsidR="00FC062C" w:rsidRDefault="00FC062C" w:rsidP="00FC062C">
      <w:pPr>
        <w:pStyle w:val="youthaf0section"/>
        <w:spacing w:before="20" w:after="20"/>
        <w:jc w:val="both"/>
        <w:rPr>
          <w:rFonts w:ascii="Arial Narrow" w:hAnsi="Arial Narrow"/>
          <w:b w:val="0"/>
          <w:sz w:val="24"/>
          <w:szCs w:val="24"/>
        </w:rPr>
      </w:pPr>
      <w:r>
        <w:rPr>
          <w:rFonts w:ascii="Arial Narrow" w:hAnsi="Arial Narrow"/>
          <w:b w:val="0"/>
          <w:sz w:val="24"/>
          <w:szCs w:val="24"/>
        </w:rPr>
        <w:t xml:space="preserve">This agreement is binding on all partner promoters and the volunteer involved in the Activity.  </w:t>
      </w:r>
    </w:p>
    <w:p w:rsidR="00FC062C" w:rsidRDefault="00FC062C" w:rsidP="00FC062C">
      <w:pPr>
        <w:pStyle w:val="youthaf0section"/>
        <w:spacing w:before="20" w:after="20"/>
        <w:jc w:val="both"/>
        <w:rPr>
          <w:rFonts w:ascii="Arial Narrow" w:hAnsi="Arial Narrow"/>
          <w:b w:val="0"/>
          <w:sz w:val="24"/>
          <w:szCs w:val="24"/>
        </w:rPr>
      </w:pPr>
      <w:r>
        <w:rPr>
          <w:rFonts w:ascii="Arial Narrow" w:hAnsi="Arial Narrow"/>
          <w:b w:val="0"/>
          <w:sz w:val="24"/>
          <w:szCs w:val="24"/>
        </w:rPr>
        <w:t>A copy of the signed Activity Agreement is handed out to all partner promoters and the volunteer involved in the Activity.</w:t>
      </w:r>
    </w:p>
    <w:p w:rsidR="00FC062C" w:rsidRDefault="00FC062C" w:rsidP="00FC062C">
      <w:pPr>
        <w:jc w:val="both"/>
      </w:pPr>
    </w:p>
    <w:p w:rsidR="00FC062C" w:rsidRDefault="00FC062C"/>
    <w:sectPr w:rsidR="00FC0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1F" w:rsidRDefault="00523F1F">
      <w:r>
        <w:separator/>
      </w:r>
    </w:p>
  </w:endnote>
  <w:endnote w:type="continuationSeparator" w:id="0">
    <w:p w:rsidR="00523F1F" w:rsidRDefault="0052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1F" w:rsidRDefault="00523F1F">
    <w:pPr>
      <w:pStyle w:val="Piedepgina"/>
      <w:jc w:val="right"/>
      <w:rPr>
        <w:color w:val="7F7F7F"/>
      </w:rPr>
    </w:pPr>
    <w:r>
      <w:rPr>
        <w:noProof/>
        <w:lang w:val="es-ES" w:eastAsia="es-ES"/>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-71755</wp:posOffset>
          </wp:positionV>
          <wp:extent cx="7573645" cy="895350"/>
          <wp:effectExtent l="0" t="0" r="825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22951"/>
                  <a:stretch>
                    <a:fillRect/>
                  </a:stretch>
                </pic:blipFill>
                <pic:spPr bwMode="auto">
                  <a:xfrm>
                    <a:off x="0" y="0"/>
                    <a:ext cx="7573645"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Pr>
          <w:rStyle w:val="Hipervnculo"/>
          <w:color w:val="7F7F7F"/>
          <w:u w:val="none"/>
        </w:rPr>
        <w:t>info@intercambia.org</w:t>
      </w:r>
    </w:hyperlink>
    <w:r>
      <w:rPr>
        <w:color w:val="7F7F7F"/>
      </w:rPr>
      <w:t xml:space="preserve"> </w:t>
    </w:r>
  </w:p>
  <w:p w:rsidR="00523F1F" w:rsidRDefault="00523F1F">
    <w:pPr>
      <w:pStyle w:val="Piedepgina"/>
      <w:jc w:val="right"/>
      <w:rPr>
        <w:color w:val="7F7F7F"/>
      </w:rPr>
    </w:pPr>
    <w:r>
      <w:rPr>
        <w:color w:val="7F7F7F"/>
      </w:rPr>
      <w:t>952002774 / 672028985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1F" w:rsidRDefault="00523F1F">
      <w:r>
        <w:separator/>
      </w:r>
    </w:p>
  </w:footnote>
  <w:footnote w:type="continuationSeparator" w:id="0">
    <w:p w:rsidR="00523F1F" w:rsidRDefault="00523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1F" w:rsidRDefault="00523F1F">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-440055</wp:posOffset>
          </wp:positionV>
          <wp:extent cx="7631430" cy="847725"/>
          <wp:effectExtent l="0" t="0" r="7620" b="9525"/>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43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46F31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
    <w:lvl w:ilvl="0">
      <w:start w:val="6"/>
      <w:numFmt w:val="bullet"/>
      <w:lvlText w:val="-"/>
      <w:lvlJc w:val="left"/>
      <w:pPr>
        <w:tabs>
          <w:tab w:val="num" w:pos="360"/>
        </w:tabs>
        <w:ind w:left="360" w:hanging="360"/>
      </w:pPr>
      <w:rPr>
        <w:rFonts w:ascii="OpenSymbol" w:hAnsi="OpenSymbol"/>
      </w:rPr>
    </w:lvl>
  </w:abstractNum>
  <w:abstractNum w:abstractNumId="2">
    <w:nsid w:val="00000002"/>
    <w:multiLevelType w:val="singleLevel"/>
    <w:tmpl w:val="00000002"/>
    <w:name w:val="WW8Num4"/>
    <w:lvl w:ilvl="0">
      <w:start w:val="3"/>
      <w:numFmt w:val="bullet"/>
      <w:lvlText w:val="-"/>
      <w:lvlJc w:val="left"/>
      <w:pPr>
        <w:tabs>
          <w:tab w:val="num" w:pos="720"/>
        </w:tabs>
        <w:ind w:left="720" w:hanging="360"/>
      </w:pPr>
      <w:rPr>
        <w:rFonts w:ascii="Arial" w:hAnsi="Arial"/>
      </w:rPr>
    </w:lvl>
  </w:abstractNum>
  <w:abstractNum w:abstractNumId="3">
    <w:nsid w:val="00000003"/>
    <w:multiLevelType w:val="singleLevel"/>
    <w:tmpl w:val="00000003"/>
    <w:name w:val="WW8Num6"/>
    <w:lvl w:ilvl="0">
      <w:start w:val="6"/>
      <w:numFmt w:val="bullet"/>
      <w:lvlText w:val="-"/>
      <w:lvlJc w:val="left"/>
      <w:pPr>
        <w:tabs>
          <w:tab w:val="num" w:pos="360"/>
        </w:tabs>
        <w:ind w:left="360" w:hanging="360"/>
      </w:pPr>
      <w:rPr>
        <w:rFonts w:ascii="OpenSymbol" w:hAnsi="OpenSymbol" w:cs="Aria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C4A19B4"/>
    <w:multiLevelType w:val="hybridMultilevel"/>
    <w:tmpl w:val="A23676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E37C64"/>
    <w:multiLevelType w:val="hybridMultilevel"/>
    <w:tmpl w:val="BE9E549C"/>
    <w:lvl w:ilvl="0" w:tplc="7F820A1A">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136D7D"/>
    <w:multiLevelType w:val="hybridMultilevel"/>
    <w:tmpl w:val="947842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625F4B"/>
    <w:multiLevelType w:val="multilevel"/>
    <w:tmpl w:val="36B2C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B6682"/>
    <w:multiLevelType w:val="hybridMultilevel"/>
    <w:tmpl w:val="9724B9DA"/>
    <w:lvl w:ilvl="0" w:tplc="8E6E9828">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1AB1810"/>
    <w:multiLevelType w:val="hybridMultilevel"/>
    <w:tmpl w:val="873ED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3"/>
  </w:num>
  <w:num w:numId="12">
    <w:abstractNumId w:val="1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2C"/>
    <w:rsid w:val="001B6E47"/>
    <w:rsid w:val="00262F94"/>
    <w:rsid w:val="003028F7"/>
    <w:rsid w:val="00523F1F"/>
    <w:rsid w:val="005D1BA3"/>
    <w:rsid w:val="006124CB"/>
    <w:rsid w:val="00655861"/>
    <w:rsid w:val="009F210A"/>
    <w:rsid w:val="00A570BA"/>
    <w:rsid w:val="00B37086"/>
    <w:rsid w:val="00B61619"/>
    <w:rsid w:val="00B956A5"/>
    <w:rsid w:val="00BB5AD5"/>
    <w:rsid w:val="00BE52AF"/>
    <w:rsid w:val="00C90159"/>
    <w:rsid w:val="00CF67C7"/>
    <w:rsid w:val="00E25EC7"/>
    <w:rsid w:val="00EE11DA"/>
    <w:rsid w:val="00F20B4A"/>
    <w:rsid w:val="00F23D16"/>
    <w:rsid w:val="00FC0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062C"/>
    <w:pPr>
      <w:suppressAutoHyphens/>
    </w:pPr>
    <w:rPr>
      <w:rFonts w:ascii="Times New Roman" w:eastAsia="Times New Roman" w:hAnsi="Times New Roman"/>
      <w:sz w:val="24"/>
      <w:szCs w:val="24"/>
      <w:lang w:val="et-EE" w:eastAsia="ar-SA"/>
    </w:rPr>
  </w:style>
  <w:style w:type="paragraph" w:styleId="Ttulo1">
    <w:name w:val="heading 1"/>
    <w:basedOn w:val="Normal"/>
    <w:next w:val="Normal"/>
    <w:autoRedefine/>
    <w:qFormat/>
    <w:pPr>
      <w:keepNext/>
      <w:numPr>
        <w:numId w:val="2"/>
      </w:numPr>
      <w:spacing w:before="240" w:after="60" w:line="480" w:lineRule="auto"/>
      <w:outlineLvl w:val="0"/>
    </w:pPr>
    <w:rPr>
      <w:rFonts w:ascii="Arial" w:hAnsi="Arial" w:cs="Arial"/>
      <w:b/>
      <w:bCs/>
      <w:caps/>
      <w:color w:val="000000"/>
      <w:kern w:val="32"/>
      <w:sz w:val="20"/>
      <w:szCs w:val="20"/>
      <w:lang w:val="en-GB"/>
    </w:rPr>
  </w:style>
  <w:style w:type="paragraph" w:styleId="Ttulo2">
    <w:name w:val="heading 2"/>
    <w:basedOn w:val="Normal"/>
    <w:next w:val="Normal"/>
    <w:qFormat/>
    <w:pPr>
      <w:keepNext/>
      <w:numPr>
        <w:numId w:val="1"/>
      </w:numPr>
      <w:spacing w:before="60" w:after="60"/>
      <w:outlineLvl w:val="1"/>
    </w:pPr>
    <w:rPr>
      <w:rFonts w:ascii="Arial Narrow" w:hAnsi="Arial Narrow"/>
      <w:b/>
      <w:bCs/>
      <w:iCs/>
      <w:sz w:val="28"/>
      <w:szCs w:val="28"/>
      <w:lang w:val="de-DE"/>
    </w:rPr>
  </w:style>
  <w:style w:type="paragraph" w:styleId="Ttulo3">
    <w:name w:val="heading 3"/>
    <w:basedOn w:val="Normal"/>
    <w:next w:val="Normal"/>
    <w:qFormat/>
    <w:pPr>
      <w:keepNext/>
      <w:outlineLvl w:val="2"/>
    </w:pPr>
    <w:rPr>
      <w:rFonts w:ascii="Arial" w:hAnsi="Arial" w:cs="Arial"/>
      <w:b/>
      <w:bCs/>
      <w:color w:val="000000"/>
      <w:szCs w:val="36"/>
      <w:lang w:val="en-US"/>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Narrow" w:eastAsia="Times New Roman" w:hAnsi="Arial Narrow" w:cs="Times New Roman"/>
      <w:b/>
      <w:bCs/>
      <w:kern w:val="32"/>
      <w:sz w:val="24"/>
      <w:szCs w:val="32"/>
      <w:lang w:val="de-DE"/>
    </w:rPr>
  </w:style>
  <w:style w:type="character" w:customStyle="1" w:styleId="Ttulo2Car">
    <w:name w:val="Título 2 Car"/>
    <w:rPr>
      <w:rFonts w:ascii="Arial Narrow" w:eastAsia="Times New Roman" w:hAnsi="Arial Narrow" w:cs="Times New Roman"/>
      <w:b/>
      <w:bCs/>
      <w:iCs/>
      <w:sz w:val="28"/>
      <w:szCs w:val="28"/>
      <w:lang w:val="de-DE" w:eastAsia="en-US"/>
    </w:rPr>
  </w:style>
  <w:style w:type="paragraph" w:styleId="Encabezado">
    <w:name w:val="header"/>
    <w:basedOn w:val="Normal"/>
    <w:semiHidden/>
    <w:unhideWhenUsed/>
    <w:pPr>
      <w:tabs>
        <w:tab w:val="center" w:pos="4252"/>
        <w:tab w:val="right" w:pos="8504"/>
      </w:tabs>
    </w:pPr>
  </w:style>
  <w:style w:type="character" w:customStyle="1" w:styleId="EncabezadoCar">
    <w:name w:val="Encabezado Car"/>
    <w:basedOn w:val="Fuentedeprrafopredeter"/>
    <w:semiHidden/>
  </w:style>
  <w:style w:type="paragraph" w:styleId="Piedepgina">
    <w:name w:val="footer"/>
    <w:basedOn w:val="Normal"/>
    <w:semiHidden/>
    <w:unhideWhenUsed/>
    <w:pPr>
      <w:tabs>
        <w:tab w:val="center" w:pos="4252"/>
        <w:tab w:val="right" w:pos="8504"/>
      </w:tabs>
    </w:pPr>
  </w:style>
  <w:style w:type="character" w:customStyle="1" w:styleId="PiedepginaCar">
    <w:name w:val="Pie de página Car"/>
    <w:basedOn w:val="Fuentedeprrafopredeter"/>
    <w:semiHidden/>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Hipervnculo">
    <w:name w:val="Hyperlink"/>
    <w:unhideWhenUsed/>
    <w:rPr>
      <w:color w:val="0000FF"/>
      <w:u w:val="single"/>
    </w:rPr>
  </w:style>
  <w:style w:type="paragraph" w:styleId="NormalWeb">
    <w:name w:val="Normal (Web)"/>
    <w:basedOn w:val="Normal"/>
    <w:semiHidden/>
    <w:unhideWhenUsed/>
    <w:pPr>
      <w:spacing w:before="100" w:beforeAutospacing="1" w:after="100" w:afterAutospacing="1"/>
    </w:pPr>
    <w:rPr>
      <w:lang w:eastAsia="es-ES"/>
    </w:rPr>
  </w:style>
  <w:style w:type="character" w:customStyle="1" w:styleId="apple-converted-space">
    <w:name w:val="apple-converted-space"/>
    <w:basedOn w:val="Fuentedeprrafopredete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customStyle="1" w:styleId="apple-style-span">
    <w:name w:val="apple-style-span"/>
    <w:basedOn w:val="Fuentedeprrafopredeter"/>
  </w:style>
  <w:style w:type="paragraph" w:styleId="TtulodeTDC">
    <w:name w:val="TOC Heading"/>
    <w:basedOn w:val="Ttulo1"/>
    <w:next w:val="Normal"/>
    <w:qFormat/>
    <w:pPr>
      <w:keepLines/>
      <w:numPr>
        <w:numId w:val="0"/>
      </w:numPr>
      <w:spacing w:before="480" w:after="0" w:line="276" w:lineRule="auto"/>
      <w:outlineLvl w:val="9"/>
    </w:pPr>
    <w:rPr>
      <w:rFonts w:ascii="Cambria" w:hAnsi="Cambria"/>
      <w:color w:val="365F91"/>
      <w:kern w:val="0"/>
      <w:sz w:val="28"/>
      <w:szCs w:val="28"/>
      <w:lang w:val="es-ES"/>
    </w:rPr>
  </w:style>
  <w:style w:type="paragraph" w:styleId="TDC1">
    <w:name w:val="toc 1"/>
    <w:basedOn w:val="Normal"/>
    <w:next w:val="Normal"/>
    <w:autoRedefine/>
    <w:semiHidden/>
    <w:unhideWhenUsed/>
    <w:pPr>
      <w:spacing w:after="100"/>
    </w:pPr>
  </w:style>
  <w:style w:type="character" w:styleId="Textoennegrita">
    <w:name w:val="Strong"/>
    <w:qFormat/>
    <w:rPr>
      <w:b/>
      <w:bCs/>
    </w:rPr>
  </w:style>
  <w:style w:type="paragraph" w:styleId="TDC2">
    <w:name w:val="toc 2"/>
    <w:basedOn w:val="Normal"/>
    <w:next w:val="Normal"/>
    <w:autoRedefine/>
    <w:semiHidden/>
    <w:pPr>
      <w:ind w:left="220"/>
    </w:pPr>
  </w:style>
  <w:style w:type="character" w:styleId="Hipervnculovisitado">
    <w:name w:val="FollowedHyperlink"/>
    <w:semiHidden/>
    <w:rPr>
      <w:color w:val="800080"/>
      <w:u w:val="single"/>
    </w:rPr>
  </w:style>
  <w:style w:type="paragraph" w:customStyle="1" w:styleId="youthaffint">
    <w:name w:val="youth.af.f.int"/>
    <w:basedOn w:val="Normal"/>
    <w:pPr>
      <w:keepNext/>
      <w:tabs>
        <w:tab w:val="left" w:pos="284"/>
      </w:tabs>
      <w:spacing w:before="60" w:after="60"/>
      <w:ind w:left="142"/>
    </w:pPr>
    <w:rPr>
      <w:rFonts w:ascii="Arial" w:hAnsi="Arial"/>
      <w:noProof/>
      <w:sz w:val="20"/>
      <w:szCs w:val="20"/>
      <w:lang w:val="en-GB"/>
    </w:rPr>
  </w:style>
  <w:style w:type="paragraph" w:styleId="Mapadeldocumento">
    <w:name w:val="Document Map"/>
    <w:basedOn w:val="Normal"/>
    <w:semiHidden/>
    <w:unhideWhenUsed/>
    <w:rPr>
      <w:rFonts w:ascii="Tahoma" w:hAnsi="Tahoma" w:cs="Tahoma"/>
      <w:sz w:val="16"/>
      <w:szCs w:val="16"/>
    </w:rPr>
  </w:style>
  <w:style w:type="character" w:customStyle="1" w:styleId="MapadeldocumentoCar">
    <w:name w:val="Mapa del documento Car"/>
    <w:semiHidden/>
    <w:rPr>
      <w:rFonts w:ascii="Tahoma" w:hAnsi="Tahoma" w:cs="Tahoma"/>
      <w:sz w:val="16"/>
      <w:szCs w:val="16"/>
      <w:lang w:eastAsia="en-US"/>
    </w:rPr>
  </w:style>
  <w:style w:type="character" w:styleId="nfasis">
    <w:name w:val="Emphasis"/>
    <w:qFormat/>
    <w:rPr>
      <w:i/>
      <w:iCs/>
    </w:rPr>
  </w:style>
  <w:style w:type="paragraph" w:styleId="TDC3">
    <w:name w:val="toc 3"/>
    <w:basedOn w:val="Normal"/>
    <w:next w:val="Normal"/>
    <w:autoRedefine/>
    <w:semiHidden/>
    <w:pPr>
      <w:ind w:left="440"/>
    </w:pPr>
  </w:style>
  <w:style w:type="paragraph" w:styleId="TDC4">
    <w:name w:val="toc 4"/>
    <w:basedOn w:val="Normal"/>
    <w:next w:val="Normal"/>
    <w:autoRedefine/>
    <w:semiHidden/>
    <w:pPr>
      <w:ind w:left="660"/>
    </w:pPr>
  </w:style>
  <w:style w:type="paragraph" w:styleId="TDC5">
    <w:name w:val="toc 5"/>
    <w:basedOn w:val="Normal"/>
    <w:next w:val="Normal"/>
    <w:autoRedefine/>
    <w:semiHidden/>
    <w:pPr>
      <w:ind w:left="880"/>
    </w:pPr>
  </w:style>
  <w:style w:type="paragraph" w:styleId="TDC6">
    <w:name w:val="toc 6"/>
    <w:basedOn w:val="Normal"/>
    <w:next w:val="Normal"/>
    <w:autoRedefine/>
    <w:semiHidden/>
    <w:pPr>
      <w:ind w:left="1100"/>
    </w:pPr>
  </w:style>
  <w:style w:type="paragraph" w:styleId="TDC7">
    <w:name w:val="toc 7"/>
    <w:basedOn w:val="Normal"/>
    <w:next w:val="Normal"/>
    <w:autoRedefine/>
    <w:semiHidden/>
    <w:pPr>
      <w:ind w:left="1320"/>
    </w:p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character" w:customStyle="1" w:styleId="blackfett">
    <w:name w:val="blackfett"/>
    <w:basedOn w:val="Fuentedeprrafopredeter"/>
  </w:style>
  <w:style w:type="paragraph" w:styleId="Listaconvietas">
    <w:name w:val="List Bullet"/>
    <w:basedOn w:val="Normal"/>
    <w:autoRedefine/>
    <w:semiHidden/>
    <w:pPr>
      <w:numPr>
        <w:numId w:val="3"/>
      </w:numPr>
    </w:pPr>
  </w:style>
  <w:style w:type="paragraph" w:styleId="Textoindependiente">
    <w:name w:val="Body Text"/>
    <w:basedOn w:val="Normal"/>
    <w:semiHidden/>
    <w:pPr>
      <w:spacing w:after="120"/>
    </w:pPr>
  </w:style>
  <w:style w:type="paragraph" w:styleId="HTMLconformatoprevio">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semiHidden/>
    <w:rPr>
      <w:rFonts w:ascii="Courier New" w:eastAsia="Times New Roman" w:hAnsi="Courier New" w:cs="Courier New"/>
    </w:rPr>
  </w:style>
  <w:style w:type="character" w:customStyle="1" w:styleId="il">
    <w:name w:val="il"/>
    <w:basedOn w:val="Fuentedeprrafopredeter"/>
  </w:style>
  <w:style w:type="paragraph" w:customStyle="1" w:styleId="youthaf4subcomment">
    <w:name w:val="youth.af.4.subcomment"/>
    <w:basedOn w:val="Normal"/>
    <w:rsid w:val="00FC062C"/>
    <w:pPr>
      <w:keepNext/>
      <w:tabs>
        <w:tab w:val="left" w:pos="284"/>
      </w:tabs>
      <w:spacing w:before="60" w:after="100"/>
    </w:pPr>
    <w:rPr>
      <w:rFonts w:ascii="Arial" w:hAnsi="Arial"/>
      <w:i/>
      <w:sz w:val="16"/>
      <w:szCs w:val="20"/>
      <w:lang w:val="en-GB"/>
    </w:rPr>
  </w:style>
  <w:style w:type="paragraph" w:customStyle="1" w:styleId="youthaf0section">
    <w:name w:val="youth.af.0.section"/>
    <w:basedOn w:val="Normal"/>
    <w:rsid w:val="00FC062C"/>
    <w:pPr>
      <w:keepNext/>
      <w:tabs>
        <w:tab w:val="left" w:pos="284"/>
      </w:tabs>
      <w:spacing w:before="80" w:after="60"/>
    </w:pPr>
    <w:rPr>
      <w:rFonts w:ascii="Arial" w:hAnsi="Arial"/>
      <w:b/>
      <w:sz w:val="22"/>
      <w:szCs w:val="20"/>
      <w:lang w:val="en-GB"/>
    </w:rPr>
  </w:style>
  <w:style w:type="paragraph" w:customStyle="1" w:styleId="Sinespaciado1">
    <w:name w:val="Sin espaciado1"/>
    <w:rsid w:val="00FC062C"/>
    <w:pPr>
      <w:suppressAutoHyphens/>
    </w:pPr>
    <w:rPr>
      <w:sz w:val="22"/>
      <w:szCs w:val="22"/>
      <w:lang w:val="pl-PL" w:eastAsia="ar-SA"/>
    </w:rPr>
  </w:style>
  <w:style w:type="paragraph" w:customStyle="1" w:styleId="TableContents">
    <w:name w:val="Table Contents"/>
    <w:basedOn w:val="Normal"/>
    <w:rsid w:val="00FC062C"/>
    <w:pPr>
      <w:suppressLineNumbers/>
    </w:pPr>
  </w:style>
  <w:style w:type="paragraph" w:styleId="Prrafodelista">
    <w:name w:val="List Paragraph"/>
    <w:basedOn w:val="Normal"/>
    <w:uiPriority w:val="34"/>
    <w:qFormat/>
    <w:rsid w:val="009F210A"/>
    <w:pPr>
      <w:suppressAutoHyphens w:val="0"/>
      <w:ind w:left="720"/>
      <w:contextualSpacing/>
    </w:pPr>
    <w:rPr>
      <w:lang w:val="en-GB" w:eastAsia="pl-PL"/>
    </w:rPr>
  </w:style>
  <w:style w:type="character" w:customStyle="1" w:styleId="ng-binding">
    <w:name w:val="ng-binding"/>
    <w:basedOn w:val="Fuentedeprrafopredeter"/>
    <w:rsid w:val="005D1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062C"/>
    <w:pPr>
      <w:suppressAutoHyphens/>
    </w:pPr>
    <w:rPr>
      <w:rFonts w:ascii="Times New Roman" w:eastAsia="Times New Roman" w:hAnsi="Times New Roman"/>
      <w:sz w:val="24"/>
      <w:szCs w:val="24"/>
      <w:lang w:val="et-EE" w:eastAsia="ar-SA"/>
    </w:rPr>
  </w:style>
  <w:style w:type="paragraph" w:styleId="Ttulo1">
    <w:name w:val="heading 1"/>
    <w:basedOn w:val="Normal"/>
    <w:next w:val="Normal"/>
    <w:autoRedefine/>
    <w:qFormat/>
    <w:pPr>
      <w:keepNext/>
      <w:numPr>
        <w:numId w:val="2"/>
      </w:numPr>
      <w:spacing w:before="240" w:after="60" w:line="480" w:lineRule="auto"/>
      <w:outlineLvl w:val="0"/>
    </w:pPr>
    <w:rPr>
      <w:rFonts w:ascii="Arial" w:hAnsi="Arial" w:cs="Arial"/>
      <w:b/>
      <w:bCs/>
      <w:caps/>
      <w:color w:val="000000"/>
      <w:kern w:val="32"/>
      <w:sz w:val="20"/>
      <w:szCs w:val="20"/>
      <w:lang w:val="en-GB"/>
    </w:rPr>
  </w:style>
  <w:style w:type="paragraph" w:styleId="Ttulo2">
    <w:name w:val="heading 2"/>
    <w:basedOn w:val="Normal"/>
    <w:next w:val="Normal"/>
    <w:qFormat/>
    <w:pPr>
      <w:keepNext/>
      <w:numPr>
        <w:numId w:val="1"/>
      </w:numPr>
      <w:spacing w:before="60" w:after="60"/>
      <w:outlineLvl w:val="1"/>
    </w:pPr>
    <w:rPr>
      <w:rFonts w:ascii="Arial Narrow" w:hAnsi="Arial Narrow"/>
      <w:b/>
      <w:bCs/>
      <w:iCs/>
      <w:sz w:val="28"/>
      <w:szCs w:val="28"/>
      <w:lang w:val="de-DE"/>
    </w:rPr>
  </w:style>
  <w:style w:type="paragraph" w:styleId="Ttulo3">
    <w:name w:val="heading 3"/>
    <w:basedOn w:val="Normal"/>
    <w:next w:val="Normal"/>
    <w:qFormat/>
    <w:pPr>
      <w:keepNext/>
      <w:outlineLvl w:val="2"/>
    </w:pPr>
    <w:rPr>
      <w:rFonts w:ascii="Arial" w:hAnsi="Arial" w:cs="Arial"/>
      <w:b/>
      <w:bCs/>
      <w:color w:val="000000"/>
      <w:szCs w:val="36"/>
      <w:lang w:val="en-US"/>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Narrow" w:eastAsia="Times New Roman" w:hAnsi="Arial Narrow" w:cs="Times New Roman"/>
      <w:b/>
      <w:bCs/>
      <w:kern w:val="32"/>
      <w:sz w:val="24"/>
      <w:szCs w:val="32"/>
      <w:lang w:val="de-DE"/>
    </w:rPr>
  </w:style>
  <w:style w:type="character" w:customStyle="1" w:styleId="Ttulo2Car">
    <w:name w:val="Título 2 Car"/>
    <w:rPr>
      <w:rFonts w:ascii="Arial Narrow" w:eastAsia="Times New Roman" w:hAnsi="Arial Narrow" w:cs="Times New Roman"/>
      <w:b/>
      <w:bCs/>
      <w:iCs/>
      <w:sz w:val="28"/>
      <w:szCs w:val="28"/>
      <w:lang w:val="de-DE" w:eastAsia="en-US"/>
    </w:rPr>
  </w:style>
  <w:style w:type="paragraph" w:styleId="Encabezado">
    <w:name w:val="header"/>
    <w:basedOn w:val="Normal"/>
    <w:semiHidden/>
    <w:unhideWhenUsed/>
    <w:pPr>
      <w:tabs>
        <w:tab w:val="center" w:pos="4252"/>
        <w:tab w:val="right" w:pos="8504"/>
      </w:tabs>
    </w:pPr>
  </w:style>
  <w:style w:type="character" w:customStyle="1" w:styleId="EncabezadoCar">
    <w:name w:val="Encabezado Car"/>
    <w:basedOn w:val="Fuentedeprrafopredeter"/>
    <w:semiHidden/>
  </w:style>
  <w:style w:type="paragraph" w:styleId="Piedepgina">
    <w:name w:val="footer"/>
    <w:basedOn w:val="Normal"/>
    <w:semiHidden/>
    <w:unhideWhenUsed/>
    <w:pPr>
      <w:tabs>
        <w:tab w:val="center" w:pos="4252"/>
        <w:tab w:val="right" w:pos="8504"/>
      </w:tabs>
    </w:pPr>
  </w:style>
  <w:style w:type="character" w:customStyle="1" w:styleId="PiedepginaCar">
    <w:name w:val="Pie de página Car"/>
    <w:basedOn w:val="Fuentedeprrafopredeter"/>
    <w:semiHidden/>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Hipervnculo">
    <w:name w:val="Hyperlink"/>
    <w:unhideWhenUsed/>
    <w:rPr>
      <w:color w:val="0000FF"/>
      <w:u w:val="single"/>
    </w:rPr>
  </w:style>
  <w:style w:type="paragraph" w:styleId="NormalWeb">
    <w:name w:val="Normal (Web)"/>
    <w:basedOn w:val="Normal"/>
    <w:semiHidden/>
    <w:unhideWhenUsed/>
    <w:pPr>
      <w:spacing w:before="100" w:beforeAutospacing="1" w:after="100" w:afterAutospacing="1"/>
    </w:pPr>
    <w:rPr>
      <w:lang w:eastAsia="es-ES"/>
    </w:rPr>
  </w:style>
  <w:style w:type="character" w:customStyle="1" w:styleId="apple-converted-space">
    <w:name w:val="apple-converted-space"/>
    <w:basedOn w:val="Fuentedeprrafopredete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customStyle="1" w:styleId="apple-style-span">
    <w:name w:val="apple-style-span"/>
    <w:basedOn w:val="Fuentedeprrafopredeter"/>
  </w:style>
  <w:style w:type="paragraph" w:styleId="TtulodeTDC">
    <w:name w:val="TOC Heading"/>
    <w:basedOn w:val="Ttulo1"/>
    <w:next w:val="Normal"/>
    <w:qFormat/>
    <w:pPr>
      <w:keepLines/>
      <w:numPr>
        <w:numId w:val="0"/>
      </w:numPr>
      <w:spacing w:before="480" w:after="0" w:line="276" w:lineRule="auto"/>
      <w:outlineLvl w:val="9"/>
    </w:pPr>
    <w:rPr>
      <w:rFonts w:ascii="Cambria" w:hAnsi="Cambria"/>
      <w:color w:val="365F91"/>
      <w:kern w:val="0"/>
      <w:sz w:val="28"/>
      <w:szCs w:val="28"/>
      <w:lang w:val="es-ES"/>
    </w:rPr>
  </w:style>
  <w:style w:type="paragraph" w:styleId="TDC1">
    <w:name w:val="toc 1"/>
    <w:basedOn w:val="Normal"/>
    <w:next w:val="Normal"/>
    <w:autoRedefine/>
    <w:semiHidden/>
    <w:unhideWhenUsed/>
    <w:pPr>
      <w:spacing w:after="100"/>
    </w:pPr>
  </w:style>
  <w:style w:type="character" w:styleId="Textoennegrita">
    <w:name w:val="Strong"/>
    <w:qFormat/>
    <w:rPr>
      <w:b/>
      <w:bCs/>
    </w:rPr>
  </w:style>
  <w:style w:type="paragraph" w:styleId="TDC2">
    <w:name w:val="toc 2"/>
    <w:basedOn w:val="Normal"/>
    <w:next w:val="Normal"/>
    <w:autoRedefine/>
    <w:semiHidden/>
    <w:pPr>
      <w:ind w:left="220"/>
    </w:pPr>
  </w:style>
  <w:style w:type="character" w:styleId="Hipervnculovisitado">
    <w:name w:val="FollowedHyperlink"/>
    <w:semiHidden/>
    <w:rPr>
      <w:color w:val="800080"/>
      <w:u w:val="single"/>
    </w:rPr>
  </w:style>
  <w:style w:type="paragraph" w:customStyle="1" w:styleId="youthaffint">
    <w:name w:val="youth.af.f.int"/>
    <w:basedOn w:val="Normal"/>
    <w:pPr>
      <w:keepNext/>
      <w:tabs>
        <w:tab w:val="left" w:pos="284"/>
      </w:tabs>
      <w:spacing w:before="60" w:after="60"/>
      <w:ind w:left="142"/>
    </w:pPr>
    <w:rPr>
      <w:rFonts w:ascii="Arial" w:hAnsi="Arial"/>
      <w:noProof/>
      <w:sz w:val="20"/>
      <w:szCs w:val="20"/>
      <w:lang w:val="en-GB"/>
    </w:rPr>
  </w:style>
  <w:style w:type="paragraph" w:styleId="Mapadeldocumento">
    <w:name w:val="Document Map"/>
    <w:basedOn w:val="Normal"/>
    <w:semiHidden/>
    <w:unhideWhenUsed/>
    <w:rPr>
      <w:rFonts w:ascii="Tahoma" w:hAnsi="Tahoma" w:cs="Tahoma"/>
      <w:sz w:val="16"/>
      <w:szCs w:val="16"/>
    </w:rPr>
  </w:style>
  <w:style w:type="character" w:customStyle="1" w:styleId="MapadeldocumentoCar">
    <w:name w:val="Mapa del documento Car"/>
    <w:semiHidden/>
    <w:rPr>
      <w:rFonts w:ascii="Tahoma" w:hAnsi="Tahoma" w:cs="Tahoma"/>
      <w:sz w:val="16"/>
      <w:szCs w:val="16"/>
      <w:lang w:eastAsia="en-US"/>
    </w:rPr>
  </w:style>
  <w:style w:type="character" w:styleId="nfasis">
    <w:name w:val="Emphasis"/>
    <w:qFormat/>
    <w:rPr>
      <w:i/>
      <w:iCs/>
    </w:rPr>
  </w:style>
  <w:style w:type="paragraph" w:styleId="TDC3">
    <w:name w:val="toc 3"/>
    <w:basedOn w:val="Normal"/>
    <w:next w:val="Normal"/>
    <w:autoRedefine/>
    <w:semiHidden/>
    <w:pPr>
      <w:ind w:left="440"/>
    </w:pPr>
  </w:style>
  <w:style w:type="paragraph" w:styleId="TDC4">
    <w:name w:val="toc 4"/>
    <w:basedOn w:val="Normal"/>
    <w:next w:val="Normal"/>
    <w:autoRedefine/>
    <w:semiHidden/>
    <w:pPr>
      <w:ind w:left="660"/>
    </w:pPr>
  </w:style>
  <w:style w:type="paragraph" w:styleId="TDC5">
    <w:name w:val="toc 5"/>
    <w:basedOn w:val="Normal"/>
    <w:next w:val="Normal"/>
    <w:autoRedefine/>
    <w:semiHidden/>
    <w:pPr>
      <w:ind w:left="880"/>
    </w:pPr>
  </w:style>
  <w:style w:type="paragraph" w:styleId="TDC6">
    <w:name w:val="toc 6"/>
    <w:basedOn w:val="Normal"/>
    <w:next w:val="Normal"/>
    <w:autoRedefine/>
    <w:semiHidden/>
    <w:pPr>
      <w:ind w:left="1100"/>
    </w:pPr>
  </w:style>
  <w:style w:type="paragraph" w:styleId="TDC7">
    <w:name w:val="toc 7"/>
    <w:basedOn w:val="Normal"/>
    <w:next w:val="Normal"/>
    <w:autoRedefine/>
    <w:semiHidden/>
    <w:pPr>
      <w:ind w:left="1320"/>
    </w:pPr>
  </w:style>
  <w:style w:type="paragraph" w:styleId="TDC8">
    <w:name w:val="toc 8"/>
    <w:basedOn w:val="Normal"/>
    <w:next w:val="Normal"/>
    <w:autoRedefine/>
    <w:semiHidden/>
    <w:pPr>
      <w:ind w:left="1540"/>
    </w:pPr>
  </w:style>
  <w:style w:type="paragraph" w:styleId="TDC9">
    <w:name w:val="toc 9"/>
    <w:basedOn w:val="Normal"/>
    <w:next w:val="Normal"/>
    <w:autoRedefine/>
    <w:semiHidden/>
    <w:pPr>
      <w:ind w:left="1760"/>
    </w:pPr>
  </w:style>
  <w:style w:type="character" w:customStyle="1" w:styleId="blackfett">
    <w:name w:val="blackfett"/>
    <w:basedOn w:val="Fuentedeprrafopredeter"/>
  </w:style>
  <w:style w:type="paragraph" w:styleId="Listaconvietas">
    <w:name w:val="List Bullet"/>
    <w:basedOn w:val="Normal"/>
    <w:autoRedefine/>
    <w:semiHidden/>
    <w:pPr>
      <w:numPr>
        <w:numId w:val="3"/>
      </w:numPr>
    </w:pPr>
  </w:style>
  <w:style w:type="paragraph" w:styleId="Textoindependiente">
    <w:name w:val="Body Text"/>
    <w:basedOn w:val="Normal"/>
    <w:semiHidden/>
    <w:pPr>
      <w:spacing w:after="120"/>
    </w:pPr>
  </w:style>
  <w:style w:type="paragraph" w:styleId="HTMLconformatoprevio">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semiHidden/>
    <w:rPr>
      <w:rFonts w:ascii="Courier New" w:eastAsia="Times New Roman" w:hAnsi="Courier New" w:cs="Courier New"/>
    </w:rPr>
  </w:style>
  <w:style w:type="character" w:customStyle="1" w:styleId="il">
    <w:name w:val="il"/>
    <w:basedOn w:val="Fuentedeprrafopredeter"/>
  </w:style>
  <w:style w:type="paragraph" w:customStyle="1" w:styleId="youthaf4subcomment">
    <w:name w:val="youth.af.4.subcomment"/>
    <w:basedOn w:val="Normal"/>
    <w:rsid w:val="00FC062C"/>
    <w:pPr>
      <w:keepNext/>
      <w:tabs>
        <w:tab w:val="left" w:pos="284"/>
      </w:tabs>
      <w:spacing w:before="60" w:after="100"/>
    </w:pPr>
    <w:rPr>
      <w:rFonts w:ascii="Arial" w:hAnsi="Arial"/>
      <w:i/>
      <w:sz w:val="16"/>
      <w:szCs w:val="20"/>
      <w:lang w:val="en-GB"/>
    </w:rPr>
  </w:style>
  <w:style w:type="paragraph" w:customStyle="1" w:styleId="youthaf0section">
    <w:name w:val="youth.af.0.section"/>
    <w:basedOn w:val="Normal"/>
    <w:rsid w:val="00FC062C"/>
    <w:pPr>
      <w:keepNext/>
      <w:tabs>
        <w:tab w:val="left" w:pos="284"/>
      </w:tabs>
      <w:spacing w:before="80" w:after="60"/>
    </w:pPr>
    <w:rPr>
      <w:rFonts w:ascii="Arial" w:hAnsi="Arial"/>
      <w:b/>
      <w:sz w:val="22"/>
      <w:szCs w:val="20"/>
      <w:lang w:val="en-GB"/>
    </w:rPr>
  </w:style>
  <w:style w:type="paragraph" w:customStyle="1" w:styleId="Sinespaciado1">
    <w:name w:val="Sin espaciado1"/>
    <w:rsid w:val="00FC062C"/>
    <w:pPr>
      <w:suppressAutoHyphens/>
    </w:pPr>
    <w:rPr>
      <w:sz w:val="22"/>
      <w:szCs w:val="22"/>
      <w:lang w:val="pl-PL" w:eastAsia="ar-SA"/>
    </w:rPr>
  </w:style>
  <w:style w:type="paragraph" w:customStyle="1" w:styleId="TableContents">
    <w:name w:val="Table Contents"/>
    <w:basedOn w:val="Normal"/>
    <w:rsid w:val="00FC062C"/>
    <w:pPr>
      <w:suppressLineNumbers/>
    </w:pPr>
  </w:style>
  <w:style w:type="paragraph" w:styleId="Prrafodelista">
    <w:name w:val="List Paragraph"/>
    <w:basedOn w:val="Normal"/>
    <w:uiPriority w:val="34"/>
    <w:qFormat/>
    <w:rsid w:val="009F210A"/>
    <w:pPr>
      <w:suppressAutoHyphens w:val="0"/>
      <w:ind w:left="720"/>
      <w:contextualSpacing/>
    </w:pPr>
    <w:rPr>
      <w:lang w:val="en-GB" w:eastAsia="pl-PL"/>
    </w:rPr>
  </w:style>
  <w:style w:type="character" w:customStyle="1" w:styleId="ng-binding">
    <w:name w:val="ng-binding"/>
    <w:basedOn w:val="Fuentedeprrafopredeter"/>
    <w:rsid w:val="005D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ntercambia.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fojoven\Datos%20de%20programa\Microsoft\Plantillas\intercamb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intercambia</Template>
  <TotalTime>1</TotalTime>
  <Pages>11</Pages>
  <Words>2946</Words>
  <Characters>16206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PLAZAS DE SVE</vt:lpstr>
    </vt:vector>
  </TitlesOfParts>
  <Company/>
  <LinksUpToDate>false</LinksUpToDate>
  <CharactersWithSpaces>19114</CharactersWithSpaces>
  <SharedDoc>false</SharedDoc>
  <HLinks>
    <vt:vector size="6" baseType="variant">
      <vt:variant>
        <vt:i4>1900585</vt:i4>
      </vt:variant>
      <vt:variant>
        <vt:i4>0</vt:i4>
      </vt:variant>
      <vt:variant>
        <vt:i4>0</vt:i4>
      </vt:variant>
      <vt:variant>
        <vt:i4>5</vt:i4>
      </vt:variant>
      <vt:variant>
        <vt:lpwstr>mailto:info@intercambia.org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PLAZAS DE SVE</dc:title>
  <dc:subject/>
  <dc:creator>Infojoven</dc:creator>
  <cp:keywords/>
  <cp:lastModifiedBy>Infojoven</cp:lastModifiedBy>
  <cp:revision>3</cp:revision>
  <cp:lastPrinted>2012-04-28T17:56:00Z</cp:lastPrinted>
  <dcterms:created xsi:type="dcterms:W3CDTF">2018-06-25T09:42:00Z</dcterms:created>
  <dcterms:modified xsi:type="dcterms:W3CDTF">2018-06-28T10:36:00Z</dcterms:modified>
</cp:coreProperties>
</file>